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694333" w14:textId="77777777" w:rsidR="00A06010" w:rsidRDefault="00A06010" w:rsidP="00210A7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051527D" w14:textId="77777777" w:rsidR="00210A74" w:rsidRDefault="00210A74" w:rsidP="00210A7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муниципальное бюджетное </w:t>
      </w:r>
    </w:p>
    <w:p w14:paraId="2AD67A26" w14:textId="77777777" w:rsidR="00210A74" w:rsidRDefault="00210A74" w:rsidP="00210A7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учреждение дополнительного образования </w:t>
      </w:r>
    </w:p>
    <w:p w14:paraId="0118DD7F" w14:textId="77777777" w:rsidR="00210A74" w:rsidRDefault="00210A74" w:rsidP="00210A7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«Детская школа искусств» г. Сосногорск</w:t>
      </w:r>
    </w:p>
    <w:p w14:paraId="31F614E0" w14:textId="77777777" w:rsidR="00210A74" w:rsidRDefault="00210A74" w:rsidP="00210A74">
      <w:pPr>
        <w:jc w:val="center"/>
        <w:rPr>
          <w:rFonts w:ascii="Times New Roman" w:hAnsi="Times New Roman" w:cs="Times New Roman"/>
          <w:lang w:eastAsia="en-US"/>
        </w:rPr>
      </w:pPr>
    </w:p>
    <w:p w14:paraId="488B90A5" w14:textId="77777777" w:rsidR="00210A74" w:rsidRDefault="00210A74" w:rsidP="00210A74">
      <w:pPr>
        <w:jc w:val="center"/>
        <w:rPr>
          <w:rFonts w:asciiTheme="minorHAnsi" w:hAnsiTheme="minorHAnsi" w:cstheme="minorBidi"/>
          <w:lang w:eastAsia="en-US"/>
        </w:rPr>
      </w:pPr>
    </w:p>
    <w:p w14:paraId="2D38E2EC" w14:textId="77777777" w:rsidR="00210A74" w:rsidRDefault="00210A74" w:rsidP="00210A74">
      <w:pPr>
        <w:jc w:val="center"/>
        <w:rPr>
          <w:lang w:eastAsia="en-US"/>
        </w:rPr>
      </w:pPr>
    </w:p>
    <w:p w14:paraId="7A6632C6" w14:textId="77777777" w:rsidR="00210A74" w:rsidRDefault="00210A74" w:rsidP="00210A74">
      <w:pPr>
        <w:jc w:val="center"/>
        <w:rPr>
          <w:sz w:val="24"/>
          <w:szCs w:val="24"/>
          <w:lang w:eastAsia="en-US"/>
        </w:rPr>
      </w:pPr>
    </w:p>
    <w:p w14:paraId="3DB6DB3A" w14:textId="77777777" w:rsidR="00210A74" w:rsidRDefault="00210A74" w:rsidP="00210A74">
      <w:pPr>
        <w:jc w:val="center"/>
        <w:rPr>
          <w:sz w:val="24"/>
          <w:szCs w:val="24"/>
          <w:lang w:eastAsia="en-US"/>
        </w:rPr>
      </w:pPr>
    </w:p>
    <w:p w14:paraId="2B051F4E" w14:textId="77777777" w:rsidR="00210A74" w:rsidRDefault="00210A74" w:rsidP="00210A74">
      <w:pPr>
        <w:rPr>
          <w:sz w:val="24"/>
          <w:szCs w:val="24"/>
          <w:lang w:eastAsia="en-US"/>
        </w:rPr>
      </w:pPr>
    </w:p>
    <w:p w14:paraId="7E8EC800" w14:textId="77777777" w:rsidR="00210A74" w:rsidRDefault="00210A74" w:rsidP="00210A74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Программа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ПО.01.УП.06. </w:t>
      </w:r>
    </w:p>
    <w:p w14:paraId="469BB1F1" w14:textId="77777777" w:rsidR="00210A74" w:rsidRDefault="00210A74" w:rsidP="00210A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КОМПОЗИЦИЯ СТАНКОВАЯ</w:t>
      </w:r>
    </w:p>
    <w:p w14:paraId="5E0653D3" w14:textId="77777777" w:rsidR="00210A74" w:rsidRDefault="00210A74" w:rsidP="00210A7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 xml:space="preserve"> дополнительной предпрофессиональной общеобразовательной программы в области изобразительного искусства</w:t>
      </w:r>
      <w:r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</w:p>
    <w:p w14:paraId="33CAA75C" w14:textId="77777777" w:rsidR="00210A74" w:rsidRDefault="00210A74" w:rsidP="00210A74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«Живопись»</w:t>
      </w:r>
    </w:p>
    <w:p w14:paraId="008348DF" w14:textId="77777777" w:rsidR="00210A74" w:rsidRDefault="00210A74" w:rsidP="00210A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8F3B53" w14:textId="77777777" w:rsidR="00210A74" w:rsidRDefault="00210A74" w:rsidP="00210A74">
      <w:pPr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14:paraId="5CE3AE5A" w14:textId="77777777" w:rsidR="00210A74" w:rsidRDefault="00210A74" w:rsidP="00210A74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14:paraId="25A497C7" w14:textId="77777777" w:rsidR="00210A74" w:rsidRDefault="00210A74" w:rsidP="00210A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ПО.01. ХУДОЖЕСТВЕННОЕ ТВОРЧЕСТВО</w:t>
      </w:r>
    </w:p>
    <w:p w14:paraId="365F620B" w14:textId="77777777" w:rsidR="00210A74" w:rsidRDefault="00210A74" w:rsidP="00210A74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14:paraId="0441150B" w14:textId="77777777" w:rsidR="00210A74" w:rsidRDefault="00210A74" w:rsidP="00210A7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срок обучения - 8(9) лет</w:t>
      </w:r>
    </w:p>
    <w:p w14:paraId="4FD100B1" w14:textId="77777777" w:rsidR="00210A74" w:rsidRDefault="00210A74" w:rsidP="00210A74">
      <w:pPr>
        <w:spacing w:line="360" w:lineRule="auto"/>
        <w:jc w:val="center"/>
        <w:rPr>
          <w:rFonts w:asciiTheme="minorHAnsi" w:hAnsiTheme="minorHAnsi" w:cstheme="minorBidi"/>
          <w:b/>
          <w:sz w:val="36"/>
          <w:szCs w:val="36"/>
          <w:u w:val="single"/>
          <w:lang w:eastAsia="en-US"/>
        </w:rPr>
      </w:pPr>
    </w:p>
    <w:p w14:paraId="20145AE6" w14:textId="77777777" w:rsidR="00210A74" w:rsidRDefault="00210A74" w:rsidP="00210A74">
      <w:pPr>
        <w:spacing w:line="360" w:lineRule="auto"/>
        <w:jc w:val="center"/>
        <w:rPr>
          <w:b/>
          <w:sz w:val="36"/>
          <w:szCs w:val="36"/>
          <w:u w:val="single"/>
          <w:lang w:eastAsia="en-US"/>
        </w:rPr>
      </w:pPr>
    </w:p>
    <w:p w14:paraId="47EFDFCD" w14:textId="77777777" w:rsidR="00210A74" w:rsidRDefault="00210A74" w:rsidP="00210A74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</w:t>
      </w:r>
    </w:p>
    <w:p w14:paraId="5869A8CB" w14:textId="77777777" w:rsidR="00210A74" w:rsidRDefault="00210A74" w:rsidP="00210A74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87D4E1C" w14:textId="77777777" w:rsidR="00210A74" w:rsidRDefault="00210A74" w:rsidP="00210A74">
      <w:pPr>
        <w:spacing w:line="360" w:lineRule="auto"/>
        <w:jc w:val="center"/>
        <w:rPr>
          <w:sz w:val="28"/>
          <w:szCs w:val="28"/>
          <w:lang w:eastAsia="en-US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210A74" w14:paraId="490C270C" w14:textId="77777777" w:rsidTr="00210A74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443" w14:textId="77777777" w:rsidR="00210A74" w:rsidRDefault="00210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7551AE2" w14:textId="77777777" w:rsidR="00210A74" w:rsidRDefault="00210A74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14:paraId="56F520F3" w14:textId="77777777" w:rsidR="00210A74" w:rsidRDefault="00210A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Педагогическим советом</w:t>
            </w:r>
          </w:p>
          <w:p w14:paraId="14FDE3BF" w14:textId="77777777" w:rsidR="00210A74" w:rsidRDefault="00210A74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</w:rPr>
              <w:t>МБУ ДО «ДШИ» г. Сосногорск</w:t>
            </w:r>
          </w:p>
          <w:p w14:paraId="6B16C537" w14:textId="77777777" w:rsidR="00210A74" w:rsidRDefault="00210A74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______________________</w:t>
            </w:r>
          </w:p>
          <w:p w14:paraId="6398BCF9" w14:textId="77777777" w:rsidR="00210A74" w:rsidRDefault="00210A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 рассмотрения)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8F2B" w14:textId="77777777" w:rsidR="00210A74" w:rsidRDefault="00210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BFF6859" w14:textId="77777777" w:rsidR="00210A74" w:rsidRDefault="00210A74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14:paraId="0052DE66" w14:textId="77777777" w:rsidR="00210A74" w:rsidRDefault="00210A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Думбурович Л.Л.</w:t>
            </w:r>
          </w:p>
          <w:p w14:paraId="062AAE26" w14:textId="77777777" w:rsidR="00210A74" w:rsidRDefault="00210A7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14:paraId="2E679909" w14:textId="77777777" w:rsidR="00210A74" w:rsidRDefault="00210A7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(подпись)</w:t>
            </w:r>
          </w:p>
          <w:p w14:paraId="5766BD14" w14:textId="77777777" w:rsidR="00210A74" w:rsidRDefault="00210A74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</w:p>
          <w:p w14:paraId="1B7094E0" w14:textId="77777777" w:rsidR="00210A74" w:rsidRDefault="00210A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 утверждения)</w:t>
            </w:r>
          </w:p>
        </w:tc>
      </w:tr>
    </w:tbl>
    <w:p w14:paraId="7242D0BF" w14:textId="77777777" w:rsidR="00210A74" w:rsidRDefault="00210A74" w:rsidP="00210A74">
      <w:pPr>
        <w:spacing w:line="360" w:lineRule="auto"/>
        <w:ind w:firstLine="567"/>
        <w:jc w:val="both"/>
        <w:rPr>
          <w:rFonts w:asciiTheme="minorHAnsi" w:eastAsia="Times New Roman" w:hAnsiTheme="minorHAnsi" w:cstheme="minorBidi"/>
          <w:sz w:val="28"/>
          <w:szCs w:val="28"/>
          <w:lang w:eastAsia="ru-RU"/>
        </w:rPr>
      </w:pPr>
    </w:p>
    <w:p w14:paraId="084F23FB" w14:textId="77777777" w:rsidR="00210A74" w:rsidRDefault="00210A74" w:rsidP="00210A74">
      <w:pPr>
        <w:spacing w:line="360" w:lineRule="auto"/>
        <w:jc w:val="both"/>
        <w:rPr>
          <w:rFonts w:eastAsiaTheme="minorEastAsia"/>
          <w:i/>
          <w:sz w:val="24"/>
          <w:szCs w:val="24"/>
        </w:rPr>
      </w:pPr>
    </w:p>
    <w:p w14:paraId="5F23F992" w14:textId="77777777" w:rsidR="00210A74" w:rsidRDefault="00210A74" w:rsidP="00210A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– Пономарева Вероника Георгиевна - преподаватель художественных дисциплин;</w:t>
      </w:r>
    </w:p>
    <w:p w14:paraId="022A4862" w14:textId="77777777" w:rsidR="00210A74" w:rsidRDefault="00210A74" w:rsidP="00210A74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Анкудинова Олеся Владимировна- преподаватель художественных дисциплин</w:t>
      </w:r>
    </w:p>
    <w:p w14:paraId="2B27921F" w14:textId="77777777" w:rsidR="00210A74" w:rsidRDefault="00210A74" w:rsidP="00210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1D83C9" w14:textId="77777777" w:rsidR="00210A74" w:rsidRDefault="00210A74" w:rsidP="00210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557C4E" w14:textId="77777777" w:rsidR="00210A74" w:rsidRDefault="00210A74" w:rsidP="00210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 Вострикова Юлия Владиславовна, доцент по научной специальности «Изобразительное и декоративно-прикладное искусство и архитектура»</w:t>
      </w:r>
    </w:p>
    <w:p w14:paraId="5D8E7E59" w14:textId="77777777" w:rsidR="00210A74" w:rsidRDefault="00210A74" w:rsidP="00210A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</w:t>
      </w:r>
    </w:p>
    <w:p w14:paraId="3E91F725" w14:textId="77777777" w:rsidR="00210A74" w:rsidRDefault="00210A74" w:rsidP="00210A74">
      <w:pPr>
        <w:rPr>
          <w:rFonts w:asciiTheme="minorHAnsi" w:hAnsiTheme="minorHAnsi" w:cstheme="minorBidi"/>
        </w:rPr>
      </w:pPr>
    </w:p>
    <w:p w14:paraId="00C325FB" w14:textId="77777777" w:rsidR="00210A74" w:rsidRDefault="00210A74" w:rsidP="00210A7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94B200" w14:textId="77777777" w:rsidR="00210A74" w:rsidRDefault="00210A74" w:rsidP="00210A74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387D7D19" w14:textId="77777777" w:rsidR="00210A74" w:rsidRDefault="00210A74" w:rsidP="00210A74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134F7E2" w14:textId="77777777" w:rsidR="00210A74" w:rsidRDefault="00210A74" w:rsidP="00210A74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3743CABA" w14:textId="77202EE6" w:rsidR="00A06010" w:rsidRDefault="00A06010" w:rsidP="001E42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C51B2F" w14:textId="77777777" w:rsidR="00A06010" w:rsidRDefault="00A06010" w:rsidP="001E42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B0BD35" w14:textId="77777777" w:rsidR="00A06010" w:rsidRDefault="00A06010" w:rsidP="001E42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5759A4" w14:textId="77777777" w:rsidR="007D79A3" w:rsidRPr="001E4252" w:rsidRDefault="007D79A3" w:rsidP="001E4252">
      <w:pPr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lastRenderedPageBreak/>
        <w:t>Структура программы учебного предмета</w:t>
      </w:r>
    </w:p>
    <w:p w14:paraId="0716DC0C" w14:textId="77777777" w:rsidR="007D79A3" w:rsidRPr="001E4252" w:rsidRDefault="007D79A3" w:rsidP="001E4252">
      <w:pPr>
        <w:jc w:val="both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I.</w:t>
      </w:r>
      <w:r w:rsidRPr="001E4252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</w:p>
    <w:p w14:paraId="13046851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94239D" w:rsidRPr="001E4252">
        <w:rPr>
          <w:rFonts w:ascii="Times New Roman" w:hAnsi="Times New Roman"/>
          <w:i/>
          <w:sz w:val="24"/>
          <w:szCs w:val="24"/>
        </w:rPr>
        <w:tab/>
      </w:r>
      <w:r w:rsidRPr="001E4252">
        <w:rPr>
          <w:rFonts w:ascii="Times New Roman" w:hAnsi="Times New Roman"/>
          <w:i/>
          <w:sz w:val="24"/>
          <w:szCs w:val="24"/>
        </w:rPr>
        <w:t>процессе</w:t>
      </w:r>
      <w:r w:rsidR="00A315AE" w:rsidRPr="001E4252">
        <w:rPr>
          <w:rFonts w:ascii="Times New Roman" w:hAnsi="Times New Roman"/>
          <w:i/>
          <w:sz w:val="24"/>
          <w:szCs w:val="24"/>
        </w:rPr>
        <w:t>;</w:t>
      </w:r>
    </w:p>
    <w:p w14:paraId="2B22A87E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6BA6C509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14:paraId="77E1CD3F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2C8BE824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0E558978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028772A6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21460AAC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17141D17" w14:textId="77777777" w:rsidR="007D79A3" w:rsidRPr="001E4252" w:rsidRDefault="00BE7077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Методы обучения;</w:t>
      </w:r>
    </w:p>
    <w:p w14:paraId="79ACB319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715FCBAD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0315A6F5" w14:textId="77777777" w:rsidR="007D79A3" w:rsidRPr="001E4252" w:rsidRDefault="007D79A3" w:rsidP="001E4252">
      <w:pPr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II.</w:t>
      </w:r>
      <w:r w:rsidRPr="001E4252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</w:p>
    <w:p w14:paraId="70B2C943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  -Учебно-тематический план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15DFFB64" w14:textId="77777777" w:rsidR="007D79A3" w:rsidRPr="001E4252" w:rsidRDefault="00B10DFD" w:rsidP="001E4252">
      <w:pPr>
        <w:pStyle w:val="ac"/>
        <w:spacing w:line="276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94239D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7D79A3" w:rsidRPr="001E4252">
        <w:rPr>
          <w:rFonts w:ascii="Times New Roman" w:hAnsi="Times New Roman"/>
          <w:i/>
          <w:sz w:val="24"/>
          <w:szCs w:val="24"/>
        </w:rPr>
        <w:t xml:space="preserve">- </w:t>
      </w:r>
      <w:r w:rsidR="002600F0" w:rsidRPr="001E4252">
        <w:rPr>
          <w:rFonts w:ascii="Times New Roman" w:hAnsi="Times New Roman"/>
          <w:i/>
          <w:sz w:val="24"/>
          <w:szCs w:val="24"/>
        </w:rPr>
        <w:t xml:space="preserve">Содержание разделов и тем. </w:t>
      </w:r>
      <w:r w:rsidR="007D79A3" w:rsidRPr="001E4252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BE7077" w:rsidRPr="001E4252">
        <w:rPr>
          <w:rFonts w:ascii="Times New Roman" w:hAnsi="Times New Roman"/>
          <w:bCs/>
          <w:i/>
          <w:sz w:val="24"/>
          <w:szCs w:val="24"/>
        </w:rPr>
        <w:t>;</w:t>
      </w:r>
    </w:p>
    <w:p w14:paraId="4CBBF309" w14:textId="77777777" w:rsidR="007D79A3" w:rsidRPr="001E4252" w:rsidRDefault="007D79A3" w:rsidP="001E4252">
      <w:pPr>
        <w:spacing w:before="280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III.</w:t>
      </w:r>
      <w:r w:rsidRPr="001E4252">
        <w:rPr>
          <w:rFonts w:ascii="Times New Roman" w:hAnsi="Times New Roman"/>
          <w:b/>
          <w:sz w:val="24"/>
          <w:szCs w:val="24"/>
        </w:rPr>
        <w:tab/>
        <w:t>Требования к уровню подготовки обучающихся</w:t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</w:p>
    <w:p w14:paraId="61677397" w14:textId="77777777" w:rsidR="007D79A3" w:rsidRPr="001E4252" w:rsidRDefault="007D79A3" w:rsidP="001E4252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Требования к уровню подготов</w:t>
      </w:r>
      <w:r w:rsidR="00B10DFD" w:rsidRPr="001E4252">
        <w:rPr>
          <w:rFonts w:ascii="Times New Roman" w:hAnsi="Times New Roman"/>
          <w:i/>
          <w:sz w:val="24"/>
          <w:szCs w:val="24"/>
        </w:rPr>
        <w:t>ки на различных этапах обучения</w:t>
      </w:r>
      <w:r w:rsidR="00BE7077" w:rsidRPr="001E4252">
        <w:rPr>
          <w:rFonts w:ascii="Times New Roman" w:hAnsi="Times New Roman"/>
          <w:i/>
          <w:sz w:val="24"/>
          <w:szCs w:val="24"/>
        </w:rPr>
        <w:t>;</w:t>
      </w:r>
    </w:p>
    <w:p w14:paraId="58CA4118" w14:textId="77777777" w:rsidR="007D79A3" w:rsidRPr="001E4252" w:rsidRDefault="007D79A3" w:rsidP="001E4252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E4252">
        <w:rPr>
          <w:rFonts w:ascii="Times New Roman" w:hAnsi="Times New Roman"/>
          <w:b/>
          <w:sz w:val="24"/>
          <w:szCs w:val="24"/>
        </w:rPr>
        <w:t>.</w:t>
      </w:r>
      <w:r w:rsidRPr="001E4252"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</w:r>
      <w:r w:rsidRPr="001E4252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62301C5E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14:paraId="6ABD3C81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Критерии оценки</w:t>
      </w:r>
      <w:r w:rsidR="00B10DFD" w:rsidRPr="001E4252">
        <w:rPr>
          <w:rFonts w:ascii="Times New Roman" w:hAnsi="Times New Roman"/>
          <w:i/>
          <w:sz w:val="24"/>
          <w:szCs w:val="24"/>
        </w:rPr>
        <w:t>;</w:t>
      </w:r>
    </w:p>
    <w:p w14:paraId="78C71274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</w:p>
    <w:p w14:paraId="081BD412" w14:textId="77777777" w:rsidR="00E6231C" w:rsidRPr="001E4252" w:rsidRDefault="007D79A3" w:rsidP="001E4252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E4252">
        <w:rPr>
          <w:rFonts w:ascii="Times New Roman" w:hAnsi="Times New Roman"/>
          <w:b/>
          <w:sz w:val="24"/>
          <w:szCs w:val="24"/>
        </w:rPr>
        <w:t>.</w:t>
      </w:r>
      <w:r w:rsidRPr="001E4252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</w:p>
    <w:p w14:paraId="2EA3679E" w14:textId="77777777" w:rsidR="00E6231C" w:rsidRPr="001E4252" w:rsidRDefault="00E6231C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Методические рекомендации преподавателям;</w:t>
      </w:r>
    </w:p>
    <w:p w14:paraId="4DCAF143" w14:textId="77777777" w:rsidR="00E6231C" w:rsidRPr="001E4252" w:rsidRDefault="00E6231C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</w:t>
      </w:r>
      <w:r w:rsidR="002600F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Pr="001E4252">
        <w:rPr>
          <w:rFonts w:ascii="Times New Roman" w:hAnsi="Times New Roman"/>
          <w:i/>
          <w:sz w:val="24"/>
          <w:szCs w:val="24"/>
        </w:rPr>
        <w:t>Рекомендации по организации самостоятельной работы обучающихся;</w:t>
      </w:r>
    </w:p>
    <w:p w14:paraId="7D968183" w14:textId="77777777" w:rsidR="007D79A3" w:rsidRPr="001E4252" w:rsidRDefault="00E6231C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="007D79A3" w:rsidRPr="001E4252">
        <w:rPr>
          <w:rFonts w:ascii="Times New Roman" w:hAnsi="Times New Roman"/>
          <w:i/>
          <w:sz w:val="24"/>
          <w:szCs w:val="24"/>
        </w:rPr>
        <w:tab/>
      </w:r>
      <w:r w:rsidRPr="001E4252">
        <w:rPr>
          <w:rFonts w:ascii="Times New Roman" w:hAnsi="Times New Roman"/>
          <w:i/>
          <w:sz w:val="24"/>
          <w:szCs w:val="24"/>
        </w:rPr>
        <w:t>;</w:t>
      </w:r>
      <w:r w:rsidR="007D79A3" w:rsidRPr="001E4252">
        <w:rPr>
          <w:rFonts w:ascii="Times New Roman" w:hAnsi="Times New Roman"/>
          <w:i/>
          <w:sz w:val="24"/>
          <w:szCs w:val="24"/>
        </w:rPr>
        <w:tab/>
      </w:r>
      <w:r w:rsidR="007D79A3" w:rsidRPr="001E4252">
        <w:rPr>
          <w:rFonts w:ascii="Times New Roman" w:hAnsi="Times New Roman"/>
          <w:i/>
          <w:sz w:val="24"/>
          <w:szCs w:val="24"/>
        </w:rPr>
        <w:tab/>
      </w:r>
    </w:p>
    <w:p w14:paraId="11F36731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14:paraId="41CA8C28" w14:textId="77777777" w:rsidR="007D79A3" w:rsidRPr="001E4252" w:rsidRDefault="007D79A3" w:rsidP="001E4252">
      <w:pPr>
        <w:pStyle w:val="ac"/>
        <w:spacing w:line="276" w:lineRule="auto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E4252">
        <w:rPr>
          <w:rFonts w:ascii="Times New Roman" w:hAnsi="Times New Roman"/>
          <w:b/>
          <w:sz w:val="24"/>
          <w:szCs w:val="24"/>
        </w:rPr>
        <w:t>.</w:t>
      </w:r>
      <w:r w:rsidRPr="001E4252">
        <w:rPr>
          <w:rFonts w:ascii="Times New Roman" w:hAnsi="Times New Roman"/>
          <w:b/>
          <w:sz w:val="24"/>
          <w:szCs w:val="24"/>
        </w:rPr>
        <w:tab/>
        <w:t xml:space="preserve">Список литературы и средств обучения                                     </w:t>
      </w:r>
    </w:p>
    <w:p w14:paraId="126FADB4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Методическая литература</w:t>
      </w:r>
      <w:r w:rsidR="00A315AE" w:rsidRPr="001E4252">
        <w:rPr>
          <w:rFonts w:ascii="Times New Roman" w:hAnsi="Times New Roman"/>
          <w:i/>
          <w:sz w:val="24"/>
          <w:szCs w:val="24"/>
        </w:rPr>
        <w:t>;</w:t>
      </w:r>
    </w:p>
    <w:p w14:paraId="61679DB1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Учебная литература</w:t>
      </w:r>
      <w:r w:rsidR="00A315AE" w:rsidRPr="001E4252">
        <w:rPr>
          <w:rFonts w:ascii="Times New Roman" w:hAnsi="Times New Roman"/>
          <w:i/>
          <w:sz w:val="24"/>
          <w:szCs w:val="24"/>
        </w:rPr>
        <w:t>;</w:t>
      </w:r>
    </w:p>
    <w:p w14:paraId="5F197E31" w14:textId="77777777" w:rsidR="007D79A3" w:rsidRPr="001E4252" w:rsidRDefault="007D79A3" w:rsidP="001E4252">
      <w:pPr>
        <w:pStyle w:val="ac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- Средства обучения</w:t>
      </w:r>
      <w:r w:rsidR="00A315AE" w:rsidRPr="001E4252">
        <w:rPr>
          <w:rFonts w:ascii="Times New Roman" w:hAnsi="Times New Roman"/>
          <w:i/>
          <w:sz w:val="24"/>
          <w:szCs w:val="24"/>
        </w:rPr>
        <w:t>.</w:t>
      </w:r>
    </w:p>
    <w:p w14:paraId="700B1768" w14:textId="77777777" w:rsidR="007D79A3" w:rsidRPr="001E4252" w:rsidRDefault="007D79A3" w:rsidP="001E4252">
      <w:pPr>
        <w:ind w:firstLine="567"/>
        <w:jc w:val="both"/>
        <w:rPr>
          <w:rFonts w:ascii="Times New Roman" w:eastAsia="ヒラギノ角ゴ Pro W3" w:hAnsi="Times New Roman" w:cs="Arial"/>
          <w:color w:val="000000"/>
          <w:sz w:val="24"/>
          <w:szCs w:val="24"/>
        </w:rPr>
      </w:pPr>
    </w:p>
    <w:p w14:paraId="748DE96A" w14:textId="77777777" w:rsidR="007D79A3" w:rsidRPr="001E4252" w:rsidRDefault="007D79A3" w:rsidP="001E4252">
      <w:pPr>
        <w:jc w:val="both"/>
        <w:rPr>
          <w:rFonts w:ascii="Times New Roman" w:eastAsia="ヒラギノ角ゴ Pro W3" w:hAnsi="Times New Roman" w:cs="Arial"/>
          <w:color w:val="000000"/>
          <w:sz w:val="24"/>
          <w:szCs w:val="24"/>
        </w:rPr>
      </w:pPr>
    </w:p>
    <w:p w14:paraId="0340726F" w14:textId="77777777" w:rsidR="007D79A3" w:rsidRPr="001E4252" w:rsidRDefault="007D79A3" w:rsidP="001E4252">
      <w:pPr>
        <w:jc w:val="both"/>
        <w:rPr>
          <w:rFonts w:ascii="Times New Roman" w:eastAsia="ヒラギノ角ゴ Pro W3" w:hAnsi="Times New Roman" w:cs="Arial"/>
          <w:color w:val="000000"/>
          <w:sz w:val="24"/>
          <w:szCs w:val="24"/>
        </w:rPr>
      </w:pPr>
    </w:p>
    <w:p w14:paraId="5A72C797" w14:textId="77777777" w:rsidR="007D79A3" w:rsidRPr="001E4252" w:rsidRDefault="007D79A3" w:rsidP="001E4252">
      <w:pPr>
        <w:jc w:val="both"/>
        <w:rPr>
          <w:rFonts w:ascii="Times New Roman" w:eastAsia="ヒラギノ角ゴ Pro W3" w:hAnsi="Times New Roman" w:cs="Arial"/>
          <w:color w:val="000000"/>
          <w:sz w:val="24"/>
          <w:szCs w:val="24"/>
        </w:rPr>
      </w:pPr>
    </w:p>
    <w:p w14:paraId="005FDFB3" w14:textId="77777777" w:rsidR="007D79A3" w:rsidRPr="001E4252" w:rsidRDefault="007D79A3" w:rsidP="001E4252">
      <w:pPr>
        <w:jc w:val="both"/>
        <w:rPr>
          <w:rFonts w:ascii="Times New Roman" w:eastAsia="ヒラギノ角ゴ Pro W3" w:hAnsi="Times New Roman" w:cs="Arial"/>
          <w:color w:val="000000"/>
          <w:sz w:val="24"/>
          <w:szCs w:val="24"/>
        </w:rPr>
      </w:pPr>
    </w:p>
    <w:p w14:paraId="79159976" w14:textId="77777777" w:rsidR="007D79A3" w:rsidRPr="001E4252" w:rsidRDefault="007D79A3" w:rsidP="001E4252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4CAD2FFD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Характеристика учебного предмета,  его место и роль в образовательном процессе</w:t>
      </w:r>
    </w:p>
    <w:p w14:paraId="2B16E955" w14:textId="77777777" w:rsidR="007D79A3" w:rsidRPr="001E4252" w:rsidRDefault="007D060E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Программа учебного предмета</w:t>
      </w:r>
      <w:r w:rsidR="007D79A3" w:rsidRPr="001E4252">
        <w:rPr>
          <w:rFonts w:ascii="Times New Roman" w:hAnsi="Times New Roman"/>
          <w:sz w:val="24"/>
          <w:szCs w:val="24"/>
        </w:rPr>
        <w:t xml:space="preserve"> «Композиция станков</w:t>
      </w:r>
      <w:r w:rsidRPr="001E4252">
        <w:rPr>
          <w:rFonts w:ascii="Times New Roman" w:hAnsi="Times New Roman"/>
          <w:sz w:val="24"/>
          <w:szCs w:val="24"/>
        </w:rPr>
        <w:t xml:space="preserve">ая» разработана на основе и </w:t>
      </w:r>
      <w:r w:rsidR="007D79A3" w:rsidRPr="001E4252">
        <w:rPr>
          <w:rFonts w:ascii="Times New Roman" w:hAnsi="Times New Roman"/>
          <w:sz w:val="24"/>
          <w:szCs w:val="24"/>
        </w:rPr>
        <w:t xml:space="preserve">с </w:t>
      </w:r>
      <w:r w:rsidRPr="001E4252">
        <w:rPr>
          <w:rFonts w:ascii="Times New Roman" w:hAnsi="Times New Roman"/>
          <w:sz w:val="24"/>
          <w:szCs w:val="24"/>
        </w:rPr>
        <w:t>учетом федеральных государственных требований к</w:t>
      </w:r>
      <w:r w:rsidR="007D79A3" w:rsidRPr="001E4252">
        <w:rPr>
          <w:rFonts w:ascii="Times New Roman" w:hAnsi="Times New Roman"/>
          <w:sz w:val="24"/>
          <w:szCs w:val="24"/>
        </w:rPr>
        <w:t xml:space="preserve"> допол</w:t>
      </w:r>
      <w:r w:rsidRPr="001E4252">
        <w:rPr>
          <w:rFonts w:ascii="Times New Roman" w:hAnsi="Times New Roman"/>
          <w:sz w:val="24"/>
          <w:szCs w:val="24"/>
        </w:rPr>
        <w:t>нительной  предпрофессиональной общеобразовательной  программе в</w:t>
      </w:r>
      <w:r w:rsidR="007D79A3" w:rsidRPr="001E4252">
        <w:rPr>
          <w:rFonts w:ascii="Times New Roman" w:hAnsi="Times New Roman"/>
          <w:sz w:val="24"/>
          <w:szCs w:val="24"/>
        </w:rPr>
        <w:t xml:space="preserve"> облас</w:t>
      </w:r>
      <w:r w:rsidRPr="001E4252">
        <w:rPr>
          <w:rFonts w:ascii="Times New Roman" w:hAnsi="Times New Roman"/>
          <w:sz w:val="24"/>
          <w:szCs w:val="24"/>
        </w:rPr>
        <w:t>ти изобразительного искусства</w:t>
      </w:r>
      <w:r w:rsidR="007D79A3" w:rsidRPr="001E4252">
        <w:rPr>
          <w:rFonts w:ascii="Times New Roman" w:hAnsi="Times New Roman"/>
          <w:sz w:val="24"/>
          <w:szCs w:val="24"/>
        </w:rPr>
        <w:t xml:space="preserve"> «Живопись».</w:t>
      </w:r>
    </w:p>
    <w:p w14:paraId="2902355A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1E4252">
        <w:rPr>
          <w:rFonts w:ascii="Times New Roman" w:eastAsia="Geeza Pro" w:hAnsi="Times New Roman"/>
          <w:color w:val="000000"/>
          <w:sz w:val="24"/>
          <w:szCs w:val="24"/>
        </w:rPr>
        <w:t xml:space="preserve">Учебный предмет «Композиция станковая» направлен на приобретение детьми знаний, умений и навыков </w:t>
      </w:r>
      <w:r w:rsidRPr="001E4252">
        <w:rPr>
          <w:rStyle w:val="FontStyle16"/>
        </w:rPr>
        <w:t>по выполнению живописных работ</w:t>
      </w:r>
      <w:r w:rsidRPr="001E4252">
        <w:rPr>
          <w:rFonts w:ascii="Times New Roman" w:eastAsia="Geeza Pro" w:hAnsi="Times New Roman"/>
          <w:color w:val="000000"/>
          <w:sz w:val="24"/>
          <w:szCs w:val="24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14:paraId="54C57E82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 w:rsidRPr="001E4252">
        <w:rPr>
          <w:rFonts w:ascii="Times New Roman" w:hAnsi="Times New Roman"/>
          <w:bCs/>
          <w:color w:val="000000"/>
          <w:sz w:val="24"/>
          <w:szCs w:val="24"/>
        </w:rPr>
        <w:t xml:space="preserve">Немаловажная роль в данном процессе отведена овладению знаниями теории и истории искусств. </w:t>
      </w:r>
    </w:p>
    <w:p w14:paraId="37931FA3" w14:textId="77777777" w:rsidR="007D79A3" w:rsidRDefault="007D79A3" w:rsidP="001E42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14:paraId="223184F6" w14:textId="77777777" w:rsidR="00647437" w:rsidRPr="001E4252" w:rsidRDefault="00647437" w:rsidP="001E42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C6958D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Срок реализации учебного предмета</w:t>
      </w:r>
    </w:p>
    <w:p w14:paraId="3D64274D" w14:textId="77777777" w:rsidR="007D79A3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классы, при 8-летней программе — с 4 по 8 классы. Срок реализации учебного предмета «Композиция станковая»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 </w:t>
      </w:r>
    </w:p>
    <w:p w14:paraId="46449016" w14:textId="77777777" w:rsidR="00647437" w:rsidRPr="001E4252" w:rsidRDefault="00647437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587109" w14:textId="77777777" w:rsidR="007D79A3" w:rsidRPr="001E4252" w:rsidRDefault="007D79A3" w:rsidP="00647437">
      <w:pPr>
        <w:pStyle w:val="ac"/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14:paraId="0EF54655" w14:textId="77777777" w:rsidR="00CA1E01" w:rsidRPr="001E4252" w:rsidRDefault="00CA1E01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297D91B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Общая трудоемкость учебного предмета «Композиция станковая»  при 5-летнем и 8-летнем сроках обучения составляет 924 часа. Из них: 363 часа</w:t>
      </w:r>
      <w:r w:rsidR="00B10DFD" w:rsidRPr="001E4252">
        <w:rPr>
          <w:rFonts w:ascii="Times New Roman" w:hAnsi="Times New Roman"/>
          <w:sz w:val="24"/>
          <w:szCs w:val="24"/>
        </w:rPr>
        <w:t xml:space="preserve"> – аудиторные занятия, 561 час</w:t>
      </w:r>
      <w:r w:rsidRPr="001E4252">
        <w:rPr>
          <w:rFonts w:ascii="Times New Roman" w:hAnsi="Times New Roman"/>
          <w:sz w:val="24"/>
          <w:szCs w:val="24"/>
        </w:rPr>
        <w:t xml:space="preserve"> - самостоятельная работа. </w:t>
      </w:r>
    </w:p>
    <w:p w14:paraId="4670E3C8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Общая трудоемкость учебного предмета «Композиция станковая» при 6-летнем и 9-летнем сроках обучения составляет 1122 часа. Из них: 429 часов – аудиторные занятия, 693 часа – самостоятельная работа.</w:t>
      </w:r>
    </w:p>
    <w:p w14:paraId="73DF5CF9" w14:textId="77777777" w:rsidR="0094239D" w:rsidRPr="001E4252" w:rsidRDefault="0094239D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AFEBD2F" w14:textId="77777777" w:rsidR="00CA1E01" w:rsidRPr="001E4252" w:rsidRDefault="00CA1E01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9AC904F" w14:textId="77777777" w:rsidR="001E4252" w:rsidRDefault="001E4252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C29178A" w14:textId="77777777" w:rsidR="001E4252" w:rsidRDefault="001E4252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F78F83F" w14:textId="77777777" w:rsidR="001E4252" w:rsidRDefault="001E4252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ED89779" w14:textId="77777777" w:rsidR="00647437" w:rsidRDefault="00647437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637F046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lastRenderedPageBreak/>
        <w:t>Сведения о затратах учебного времени</w:t>
      </w:r>
    </w:p>
    <w:p w14:paraId="1B0975D0" w14:textId="77777777" w:rsidR="007D79A3" w:rsidRPr="00647437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и графике промежуточной и итоговой аттестации</w:t>
      </w:r>
    </w:p>
    <w:p w14:paraId="54F971DF" w14:textId="77777777" w:rsidR="00DD4C17" w:rsidRPr="001E4252" w:rsidRDefault="00DD4C17" w:rsidP="001E425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Срок</w:t>
      </w:r>
      <w:r w:rsidR="007D79A3" w:rsidRPr="001E4252">
        <w:rPr>
          <w:rFonts w:ascii="Times New Roman" w:hAnsi="Times New Roman"/>
          <w:sz w:val="24"/>
          <w:szCs w:val="24"/>
        </w:rPr>
        <w:t xml:space="preserve"> освоения образовательной программы «Живопись» 6 лет</w:t>
      </w:r>
    </w:p>
    <w:tbl>
      <w:tblPr>
        <w:tblW w:w="104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2006"/>
        <w:gridCol w:w="567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7D79A3" w:rsidRPr="001E4252" w14:paraId="650BFD01" w14:textId="77777777" w:rsidTr="00647437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5287" w14:textId="77777777" w:rsidR="007D79A3" w:rsidRPr="00647437" w:rsidRDefault="00C4467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47437">
              <w:rPr>
                <w:rFonts w:ascii="Times New Roman" w:hAnsi="Times New Roman"/>
                <w:b/>
              </w:rPr>
              <w:t>Вид учебной работы, аттестации, учебной нагрузки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C8B5" w14:textId="77777777" w:rsidR="0094239D" w:rsidRPr="001E4252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447C0F" w14:textId="77777777" w:rsidR="007D79A3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14:paraId="7558022E" w14:textId="77777777" w:rsidR="00FB4E7A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14:paraId="4C58A625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C350" w14:textId="77777777" w:rsidR="0094239D" w:rsidRPr="001E4252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53C726" w14:textId="77777777" w:rsidR="007D79A3" w:rsidRPr="00647437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47437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7D79A3" w:rsidRPr="001E4252" w14:paraId="4E24F473" w14:textId="77777777" w:rsidTr="00647437">
        <w:trPr>
          <w:trHeight w:val="51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7F6077A" w14:textId="77777777" w:rsidR="007D79A3" w:rsidRPr="001E4252" w:rsidRDefault="00C4467F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4898D50" w14:textId="77777777" w:rsidR="007D79A3" w:rsidRPr="001E4252" w:rsidRDefault="00C4467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BFF268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675FB8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73F7F3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A00A05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5144CB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6D03F9C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7A" w:rsidRPr="001E4252" w14:paraId="32D37606" w14:textId="77777777" w:rsidTr="00647437">
        <w:trPr>
          <w:trHeight w:val="51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AC2C321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CC4C3A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392781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516F54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CCDAC7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95D559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CA9B3A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55E358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A37914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0CCE42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F58743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F6F64F5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F80D1F6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C03A4BA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E7A" w:rsidRPr="001E4252" w14:paraId="70589B6B" w14:textId="77777777" w:rsidTr="00647437">
        <w:trPr>
          <w:trHeight w:val="49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80CB" w14:textId="77777777" w:rsidR="007D79A3" w:rsidRPr="00647437" w:rsidRDefault="007D79A3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/>
              </w:rPr>
              <w:t xml:space="preserve">Аудиторные занятия </w:t>
            </w:r>
            <w:r w:rsidR="0072255C" w:rsidRPr="00647437">
              <w:rPr>
                <w:rFonts w:ascii="Times New Roman" w:hAnsi="Times New Roman"/>
              </w:rPr>
              <w:t>(в часах)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E9E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FE7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0A9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39D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CFE2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CA7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3EC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486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F3B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417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9576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8B52C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36AE5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FB4E7A" w:rsidRPr="001E4252" w14:paraId="66B7A14B" w14:textId="77777777" w:rsidTr="00647437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5BF9" w14:textId="77777777" w:rsidR="007D79A3" w:rsidRPr="00647437" w:rsidRDefault="007D79A3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/>
              </w:rPr>
              <w:t xml:space="preserve">Самостоятельная работа </w:t>
            </w:r>
            <w:r w:rsidR="0072255C" w:rsidRPr="00647437">
              <w:rPr>
                <w:rFonts w:ascii="Times New Roman" w:hAnsi="Times New Roman"/>
              </w:rPr>
              <w:t>(в часах)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1BE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1CF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806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EA9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EE11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E5D0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242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964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489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D2A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7BBB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99E2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4C78A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FB4E7A" w:rsidRPr="001E4252" w14:paraId="42620451" w14:textId="77777777" w:rsidTr="00647437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A1E0" w14:textId="77777777" w:rsidR="007D79A3" w:rsidRPr="00647437" w:rsidRDefault="007D79A3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/>
              </w:rPr>
              <w:t xml:space="preserve">Максимальная учебная нагрузка </w:t>
            </w:r>
            <w:r w:rsidR="0072255C" w:rsidRPr="00647437">
              <w:rPr>
                <w:rFonts w:ascii="Times New Roman" w:hAnsi="Times New Roman"/>
              </w:rPr>
              <w:t>(в часах)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5D55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F83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3E9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BC9A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E37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E16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8EE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D1A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44D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D7E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7CDC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DE22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98EA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  <w:tr w:rsidR="00FB4E7A" w:rsidRPr="001E4252" w14:paraId="6374DCA1" w14:textId="77777777" w:rsidTr="00647437">
        <w:trPr>
          <w:cantSplit/>
          <w:trHeight w:val="1134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6FFE" w14:textId="77777777" w:rsidR="007D79A3" w:rsidRPr="00647437" w:rsidRDefault="003D39CF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 w:cs="Times New Roman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0713193" w14:textId="77777777" w:rsidR="007D79A3" w:rsidRPr="001E4252" w:rsidRDefault="00C4467F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87A720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233E7B" w14:textId="77777777" w:rsidR="007D79A3" w:rsidRPr="001E4252" w:rsidRDefault="00C4467F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F20D5F1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BC4F8D" w14:textId="77777777" w:rsidR="007D79A3" w:rsidRPr="001E4252" w:rsidRDefault="00C4467F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449542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1EF84B" w14:textId="77777777" w:rsidR="007D79A3" w:rsidRPr="001E4252" w:rsidRDefault="00C4467F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281DA2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056ECB" w14:textId="77777777" w:rsidR="007D79A3" w:rsidRPr="001E4252" w:rsidRDefault="00C4467F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7862A0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76C6354" w14:textId="77777777" w:rsidR="007D79A3" w:rsidRPr="001E4252" w:rsidRDefault="007D79A3" w:rsidP="001E4252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42B40C5" w14:textId="77777777" w:rsidR="007D79A3" w:rsidRPr="001E4252" w:rsidRDefault="007D79A3" w:rsidP="001E4252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0825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</w:tbl>
    <w:p w14:paraId="1541001B" w14:textId="77777777" w:rsidR="00CA1E01" w:rsidRPr="001E4252" w:rsidRDefault="00CA1E01" w:rsidP="001E4252">
      <w:pPr>
        <w:spacing w:after="0"/>
        <w:rPr>
          <w:rFonts w:ascii="Times New Roman" w:hAnsi="Times New Roman"/>
          <w:sz w:val="24"/>
          <w:szCs w:val="24"/>
        </w:rPr>
      </w:pPr>
    </w:p>
    <w:p w14:paraId="79ADC9B2" w14:textId="77777777" w:rsidR="00DD4C17" w:rsidRPr="001E4252" w:rsidRDefault="00DD4C17" w:rsidP="001E425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Срок</w:t>
      </w:r>
      <w:r w:rsidR="007D79A3" w:rsidRPr="001E4252">
        <w:rPr>
          <w:rFonts w:ascii="Times New Roman" w:hAnsi="Times New Roman"/>
          <w:sz w:val="24"/>
          <w:szCs w:val="24"/>
        </w:rPr>
        <w:t xml:space="preserve"> освоения образовательной программы «Живопись» 9 лет</w:t>
      </w:r>
    </w:p>
    <w:tbl>
      <w:tblPr>
        <w:tblW w:w="104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658"/>
        <w:gridCol w:w="709"/>
        <w:gridCol w:w="567"/>
        <w:gridCol w:w="766"/>
        <w:gridCol w:w="652"/>
        <w:gridCol w:w="567"/>
        <w:gridCol w:w="581"/>
        <w:gridCol w:w="694"/>
        <w:gridCol w:w="709"/>
        <w:gridCol w:w="567"/>
        <w:gridCol w:w="910"/>
        <w:gridCol w:w="740"/>
      </w:tblGrid>
      <w:tr w:rsidR="007D79A3" w:rsidRPr="001E4252" w14:paraId="1A9F0F43" w14:textId="77777777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B338" w14:textId="77777777" w:rsidR="007D79A3" w:rsidRPr="00647437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47437">
              <w:rPr>
                <w:rFonts w:ascii="Times New Roman" w:hAnsi="Times New Roman"/>
                <w:b/>
              </w:rPr>
              <w:t>Вид учебной работы</w:t>
            </w:r>
            <w:r w:rsidR="00C4467F" w:rsidRPr="00647437">
              <w:rPr>
                <w:rFonts w:ascii="Times New Roman" w:hAnsi="Times New Roman"/>
                <w:b/>
              </w:rPr>
              <w:t>, аттестации, учебной нагрузки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2112" w14:textId="77777777" w:rsidR="0094239D" w:rsidRPr="001E4252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A06C15" w14:textId="77777777" w:rsidR="00FB4E7A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14:paraId="4C5F327A" w14:textId="77777777" w:rsidR="00FB4E7A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14:paraId="7B204BC8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3337" w14:textId="77777777" w:rsidR="0094239D" w:rsidRPr="00647437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A18CB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437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RPr="001E4252" w14:paraId="06D4A17D" w14:textId="77777777" w:rsidTr="00647437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3193037" w14:textId="77777777" w:rsidR="007D79A3" w:rsidRPr="001E4252" w:rsidRDefault="00FB4E7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85B94A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C61DED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1AEF60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022856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7638B3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0E19B6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14462A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1E4252" w14:paraId="4F3ABE16" w14:textId="77777777" w:rsidTr="00647437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643DEED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4CBEB8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E16CA0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B50FBF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CDEAD4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5A9B34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A4FF08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7CB524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E20ECA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02286D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79B182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03FB7A27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189CAAF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319554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1E4252" w14:paraId="58D68CF9" w14:textId="77777777" w:rsidTr="00647437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B3487" w14:textId="77777777" w:rsidR="007D79A3" w:rsidRPr="00647437" w:rsidRDefault="007D79A3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/>
              </w:rPr>
              <w:t>Аудиторные занятия</w:t>
            </w:r>
            <w:r w:rsidR="0072255C" w:rsidRPr="00647437">
              <w:rPr>
                <w:rFonts w:ascii="Times New Roman" w:hAnsi="Times New Roman"/>
              </w:rPr>
              <w:t xml:space="preserve"> (в часах)</w:t>
            </w:r>
            <w:r w:rsidRPr="006474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CD0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336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D64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616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465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7721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9BB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01B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7B3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77A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806C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E7DFB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E8C3A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7D79A3" w:rsidRPr="001E4252" w14:paraId="6BB32BFE" w14:textId="77777777" w:rsidTr="0064743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08B2" w14:textId="77777777" w:rsidR="007D79A3" w:rsidRPr="00647437" w:rsidRDefault="007D79A3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/>
              </w:rPr>
              <w:t xml:space="preserve">Самостоятельная работа </w:t>
            </w:r>
            <w:r w:rsidR="0072255C" w:rsidRPr="00647437">
              <w:rPr>
                <w:rFonts w:ascii="Times New Roman" w:hAnsi="Times New Roman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95F2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D70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C19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F28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F65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86A9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C32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293C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227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F06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513C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3DFF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4663F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7D79A3" w:rsidRPr="001E4252" w14:paraId="193D7523" w14:textId="77777777" w:rsidTr="0064743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9673" w14:textId="77777777" w:rsidR="007D79A3" w:rsidRPr="00647437" w:rsidRDefault="007D79A3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/>
              </w:rPr>
              <w:t xml:space="preserve">Максимальная учебная нагрузка </w:t>
            </w:r>
            <w:r w:rsidR="0072255C" w:rsidRPr="00647437">
              <w:rPr>
                <w:rFonts w:ascii="Times New Roman" w:hAnsi="Times New Roman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7984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1E0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2BF2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FA4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8D9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DA8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3C2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567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E27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D95A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3A1E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7F50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F4DE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  <w:tr w:rsidR="007D79A3" w:rsidRPr="001E4252" w14:paraId="132D835B" w14:textId="77777777" w:rsidTr="00647437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72BD" w14:textId="77777777" w:rsidR="007D79A3" w:rsidRPr="00647437" w:rsidRDefault="003D39CF" w:rsidP="006474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7437">
              <w:rPr>
                <w:rFonts w:ascii="Times New Roman" w:hAnsi="Times New Roman" w:cs="Times New Roman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15B140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3DB000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E95E258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19047D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CE03EE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79971A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A6B1E3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32B9B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ACA07D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95CAAD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68D44EE" w14:textId="77777777" w:rsidR="007D79A3" w:rsidRPr="001E4252" w:rsidRDefault="007D79A3" w:rsidP="001E4252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49A68DB" w14:textId="77777777" w:rsidR="007D79A3" w:rsidRPr="001E4252" w:rsidRDefault="007D79A3" w:rsidP="001E4252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55FE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14EA63" w14:textId="77777777" w:rsidR="00DD4C17" w:rsidRPr="001E4252" w:rsidRDefault="00DD4C17" w:rsidP="001E425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lastRenderedPageBreak/>
        <w:t>Срок</w:t>
      </w:r>
      <w:r w:rsidR="007D79A3" w:rsidRPr="001E4252">
        <w:rPr>
          <w:rFonts w:ascii="Times New Roman" w:hAnsi="Times New Roman"/>
          <w:sz w:val="24"/>
          <w:szCs w:val="24"/>
        </w:rPr>
        <w:t xml:space="preserve"> освоения образовательной программы «Живопись» 5 лет</w:t>
      </w: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7D79A3" w:rsidRPr="001E4252" w14:paraId="274F5C48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B7E0" w14:textId="77777777" w:rsidR="007D79A3" w:rsidRPr="000671BB" w:rsidRDefault="00C4467F" w:rsidP="000671B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671BB">
              <w:rPr>
                <w:rFonts w:ascii="Times New Roman" w:hAnsi="Times New Roman"/>
                <w:b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D309" w14:textId="77777777" w:rsidR="0094239D" w:rsidRPr="001E4252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8EBEC2" w14:textId="77777777" w:rsidR="00FB4E7A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14:paraId="6839050C" w14:textId="77777777" w:rsidR="00FB4E7A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14:paraId="6E837ED7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5E402" w14:textId="77777777" w:rsidR="0094239D" w:rsidRPr="000671BB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828FBC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1BB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7D79A3" w:rsidRPr="001E4252" w14:paraId="369E8D16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A93F3F9" w14:textId="77777777" w:rsidR="007D79A3" w:rsidRPr="001E4252" w:rsidRDefault="00FB4E7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9036BAE" w14:textId="77777777" w:rsidR="007D79A3" w:rsidRPr="000671BB" w:rsidRDefault="00FB4E7A" w:rsidP="000671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346ABFB" w14:textId="77777777" w:rsidR="007D79A3" w:rsidRPr="000671BB" w:rsidRDefault="00FB4E7A" w:rsidP="000671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94097BF" w14:textId="77777777" w:rsidR="007D79A3" w:rsidRPr="000671BB" w:rsidRDefault="00FB4E7A" w:rsidP="000671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0A52E1" w14:textId="77777777" w:rsidR="007D79A3" w:rsidRPr="000671BB" w:rsidRDefault="00FB4E7A" w:rsidP="000671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D1A4912" w14:textId="77777777" w:rsidR="007D79A3" w:rsidRPr="000671BB" w:rsidRDefault="00FB4E7A" w:rsidP="000671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720E6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D79A3" w:rsidRPr="001E4252" w14:paraId="107BAA78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974367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501D26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1F0DF2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0ACD39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3F646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FBEE7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6F8B27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DE3212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7C79B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B55339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EA851B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A52AB1F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1E4252" w14:paraId="01924F97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67C7" w14:textId="77777777" w:rsidR="007D79A3" w:rsidRPr="000671BB" w:rsidRDefault="007D79A3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/>
              </w:rPr>
              <w:t xml:space="preserve">Аудиторные занятия </w:t>
            </w:r>
            <w:r w:rsidR="0072255C" w:rsidRPr="000671BB">
              <w:rPr>
                <w:rFonts w:ascii="Times New Roman" w:hAnsi="Times New Roman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214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953B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D678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5E6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12A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4E9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C54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F221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D33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0A0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2807" w14:textId="77777777" w:rsidR="007D79A3" w:rsidRPr="001E4252" w:rsidRDefault="00394F0A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</w:tr>
      <w:tr w:rsidR="007D79A3" w:rsidRPr="001E4252" w14:paraId="3B3EB869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40C6D" w14:textId="77777777" w:rsidR="007D79A3" w:rsidRPr="000671BB" w:rsidRDefault="007D79A3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/>
              </w:rPr>
              <w:t xml:space="preserve">Самостоятельная работа </w:t>
            </w:r>
            <w:r w:rsidR="0072255C" w:rsidRPr="000671BB">
              <w:rPr>
                <w:rFonts w:ascii="Times New Roman" w:hAnsi="Times New Roman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90C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73BA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E24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FC7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DF5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9919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2CDB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64A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71F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46D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EF4A" w14:textId="77777777" w:rsidR="007D79A3" w:rsidRPr="001E4252" w:rsidRDefault="00394F0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D79A3" w:rsidRPr="001E4252" w14:paraId="442838D8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5568" w14:textId="77777777" w:rsidR="007D79A3" w:rsidRPr="000671BB" w:rsidRDefault="007D79A3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/>
              </w:rPr>
              <w:t>Максимальная учебная нагрузка</w:t>
            </w:r>
            <w:r w:rsidR="0072255C" w:rsidRPr="000671BB">
              <w:rPr>
                <w:rFonts w:ascii="Times New Roman" w:hAnsi="Times New Roman"/>
              </w:rPr>
              <w:t xml:space="preserve"> (в часах)</w:t>
            </w:r>
            <w:r w:rsidRPr="000671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58A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747C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3EC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602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BE6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F190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465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E8B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EEEF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2CAA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6C37" w14:textId="77777777" w:rsidR="007D79A3" w:rsidRPr="001E4252" w:rsidRDefault="00394F0A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</w:tr>
      <w:tr w:rsidR="007D79A3" w:rsidRPr="001E4252" w14:paraId="391188BA" w14:textId="77777777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9F84" w14:textId="77777777" w:rsidR="007D79A3" w:rsidRPr="000671BB" w:rsidRDefault="003D39CF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 w:cs="Times New Roman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097E1F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3825B4" w14:textId="77777777" w:rsidR="007D79A3" w:rsidRPr="001E4252" w:rsidRDefault="00C4467F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B5E4E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2DB02E" w14:textId="77777777" w:rsidR="007D79A3" w:rsidRPr="001E4252" w:rsidRDefault="00C4467F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CC8004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581935" w14:textId="77777777" w:rsidR="007D79A3" w:rsidRPr="001E4252" w:rsidRDefault="00C4467F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CBD47B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A33E70" w14:textId="77777777" w:rsidR="007D79A3" w:rsidRPr="001E4252" w:rsidRDefault="00C4467F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9F1AAB" w14:textId="77777777" w:rsidR="007D79A3" w:rsidRPr="001E4252" w:rsidRDefault="00FB4E7A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CECCA4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D841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70B712B9" w14:textId="77777777" w:rsidR="000671BB" w:rsidRDefault="000671BB" w:rsidP="001E425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A56242A" w14:textId="77777777" w:rsidR="00DD4C17" w:rsidRPr="001E4252" w:rsidRDefault="00DD4C17" w:rsidP="001E425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Срок</w:t>
      </w:r>
      <w:r w:rsidR="007D79A3" w:rsidRPr="001E4252">
        <w:rPr>
          <w:rFonts w:ascii="Times New Roman" w:hAnsi="Times New Roman"/>
          <w:sz w:val="24"/>
          <w:szCs w:val="24"/>
        </w:rPr>
        <w:t xml:space="preserve"> освоения образовательной программы «Живопись» 8 лет</w:t>
      </w: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2"/>
        <w:gridCol w:w="673"/>
        <w:gridCol w:w="712"/>
        <w:gridCol w:w="613"/>
        <w:gridCol w:w="712"/>
        <w:gridCol w:w="819"/>
        <w:gridCol w:w="1068"/>
      </w:tblGrid>
      <w:tr w:rsidR="007D79A3" w:rsidRPr="001E4252" w14:paraId="7479C99C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3AE6" w14:textId="77777777" w:rsidR="007D79A3" w:rsidRPr="000671BB" w:rsidRDefault="00C4467F" w:rsidP="000671B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671BB">
              <w:rPr>
                <w:rFonts w:ascii="Times New Roman" w:hAnsi="Times New Roman"/>
                <w:b/>
              </w:rPr>
              <w:t>Вид учебной работы, аттестации, учебной нагрузки</w:t>
            </w:r>
          </w:p>
        </w:tc>
        <w:tc>
          <w:tcPr>
            <w:tcW w:w="6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E42A7" w14:textId="77777777" w:rsidR="0094239D" w:rsidRPr="001E4252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4FC3E1" w14:textId="77777777" w:rsidR="00FB4E7A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14:paraId="2A1A65F5" w14:textId="77777777" w:rsidR="00FB4E7A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14:paraId="51C62BF7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72E8" w14:textId="77777777" w:rsidR="0094239D" w:rsidRPr="001E4252" w:rsidRDefault="0094239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F1EF64" w14:textId="77777777" w:rsidR="007D79A3" w:rsidRPr="000671BB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671BB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7D79A3" w:rsidRPr="001E4252" w14:paraId="52D921FD" w14:textId="77777777" w:rsidTr="000671BB">
        <w:trPr>
          <w:trHeight w:val="32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38504B" w14:textId="77777777" w:rsidR="007D79A3" w:rsidRPr="001E4252" w:rsidRDefault="00FB4E7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6D395E" w14:textId="77777777" w:rsidR="007D79A3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F3EA92F" w14:textId="77777777" w:rsidR="007D79A3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1ED4858" w14:textId="77777777" w:rsidR="007D79A3" w:rsidRPr="001E4252" w:rsidRDefault="00C7207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6FD0A65" w14:textId="77777777" w:rsidR="007D79A3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484A7E6" w14:textId="77777777" w:rsidR="007D79A3" w:rsidRPr="001E4252" w:rsidRDefault="00FB4E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29E8E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D79A3" w:rsidRPr="001E4252" w14:paraId="7F241A6B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EF9BD9A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DEB9CD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2ED443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5ED6E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6775D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41FD6B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7D647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83898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402CF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70A555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79321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827DE2" w14:textId="77777777" w:rsidR="007D79A3" w:rsidRPr="001E4252" w:rsidRDefault="007D79A3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1E4252" w14:paraId="36BE1868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7A7A" w14:textId="77777777" w:rsidR="007D79A3" w:rsidRPr="000671BB" w:rsidRDefault="007D79A3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/>
              </w:rPr>
              <w:t xml:space="preserve">Аудиторные занятия </w:t>
            </w:r>
            <w:r w:rsidR="0072255C" w:rsidRPr="000671BB">
              <w:rPr>
                <w:rFonts w:ascii="Times New Roman" w:hAnsi="Times New Roman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5AB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C68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1633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037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99B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3BEC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7BB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9B1E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B36F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D30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A490" w14:textId="77777777" w:rsidR="007D79A3" w:rsidRPr="001E4252" w:rsidRDefault="00394F0A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</w:tr>
      <w:tr w:rsidR="007D79A3" w:rsidRPr="001E4252" w14:paraId="729143B2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1D6E" w14:textId="77777777" w:rsidR="007D79A3" w:rsidRPr="000671BB" w:rsidRDefault="007D79A3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/>
              </w:rPr>
              <w:t xml:space="preserve">Самостоятельная работа </w:t>
            </w:r>
            <w:r w:rsidR="0072255C" w:rsidRPr="000671BB">
              <w:rPr>
                <w:rFonts w:ascii="Times New Roman" w:hAnsi="Times New Roman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E20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FCA9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9E2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E365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DC0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E1B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EAA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7D0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9C3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A497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3A3E" w14:textId="77777777" w:rsidR="007D79A3" w:rsidRPr="001E4252" w:rsidRDefault="00394F0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D79A3" w:rsidRPr="001E4252" w14:paraId="056F221A" w14:textId="77777777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F0870" w14:textId="77777777" w:rsidR="007D79A3" w:rsidRPr="000671BB" w:rsidRDefault="007D79A3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/>
              </w:rPr>
              <w:t xml:space="preserve">Максимальная учебная нагрузка </w:t>
            </w:r>
          </w:p>
          <w:p w14:paraId="0C53856F" w14:textId="77777777" w:rsidR="0072255C" w:rsidRPr="000671BB" w:rsidRDefault="0072255C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B78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DB4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1A8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62B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FC3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852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1C1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F03F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906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49C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99F5" w14:textId="77777777" w:rsidR="007D79A3" w:rsidRPr="001E4252" w:rsidRDefault="00394F0A" w:rsidP="001E42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</w:tr>
      <w:tr w:rsidR="007D79A3" w:rsidRPr="001E4252" w14:paraId="05D67E06" w14:textId="77777777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E79C" w14:textId="77777777" w:rsidR="007D79A3" w:rsidRPr="000671BB" w:rsidRDefault="003D39CF" w:rsidP="000671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671BB">
              <w:rPr>
                <w:rFonts w:ascii="Times New Roman" w:hAnsi="Times New Roman" w:cs="Times New Roman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710CF0" w14:textId="77777777" w:rsidR="007D79A3" w:rsidRPr="001E4252" w:rsidRDefault="00F067ED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0A0EAE" w14:textId="77777777" w:rsidR="007D79A3" w:rsidRPr="001E4252" w:rsidRDefault="00F067ED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3E20B97" w14:textId="77777777" w:rsidR="007D79A3" w:rsidRPr="001E4252" w:rsidRDefault="00F067ED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E38CB9" w14:textId="77777777" w:rsidR="007D79A3" w:rsidRPr="001E4252" w:rsidRDefault="00F067ED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9A927D" w14:textId="77777777" w:rsidR="007D79A3" w:rsidRPr="001E4252" w:rsidRDefault="00F067ED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F293DC" w14:textId="77777777" w:rsidR="007D79A3" w:rsidRPr="001E4252" w:rsidRDefault="00F067ED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1F3F95" w14:textId="77777777" w:rsidR="007D79A3" w:rsidRPr="001E4252" w:rsidRDefault="00F067ED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D6F6BD" w14:textId="77777777" w:rsidR="007D79A3" w:rsidRPr="001E4252" w:rsidRDefault="00F067ED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C4B908" w14:textId="77777777" w:rsidR="007D79A3" w:rsidRPr="001E4252" w:rsidRDefault="00F067ED" w:rsidP="001E425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1E42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FB31DC" w14:textId="77777777" w:rsidR="007D79A3" w:rsidRPr="001E4252" w:rsidRDefault="007D79A3" w:rsidP="001E425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A97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10AD5159" w14:textId="77777777" w:rsidR="00394F0A" w:rsidRPr="001E4252" w:rsidRDefault="00394F0A" w:rsidP="001E4252">
      <w:pPr>
        <w:spacing w:after="0"/>
        <w:rPr>
          <w:sz w:val="24"/>
          <w:szCs w:val="24"/>
        </w:rPr>
      </w:pPr>
    </w:p>
    <w:p w14:paraId="64167A67" w14:textId="77777777" w:rsidR="000671BB" w:rsidRDefault="000671BB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D62AEAA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lastRenderedPageBreak/>
        <w:t>Форма проведения учебных занятий</w:t>
      </w:r>
    </w:p>
    <w:p w14:paraId="5DD38327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14:paraId="165B4F61" w14:textId="77777777" w:rsidR="007D79A3" w:rsidRPr="001E4252" w:rsidRDefault="007D79A3" w:rsidP="001E4252">
      <w:pPr>
        <w:spacing w:after="0"/>
        <w:ind w:firstLine="720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1E4252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14:paraId="4800F868" w14:textId="77777777" w:rsidR="0009117E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14:paraId="68468226" w14:textId="77777777" w:rsidR="0009117E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Рекомендуемая</w:t>
      </w:r>
      <w:r w:rsidRPr="001E425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>недельная нагрузка в часах:</w:t>
      </w:r>
    </w:p>
    <w:p w14:paraId="73FBD9DF" w14:textId="77777777" w:rsidR="0009117E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Аудиторные занятия:</w:t>
      </w:r>
    </w:p>
    <w:p w14:paraId="1FE239B3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1 - 4 классы – 2 часа</w:t>
      </w:r>
    </w:p>
    <w:p w14:paraId="44CC3AE7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5 - 6 классы – 3 часа</w:t>
      </w:r>
    </w:p>
    <w:p w14:paraId="69FC9691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Самостоятельная работа:</w:t>
      </w:r>
    </w:p>
    <w:p w14:paraId="1A293309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1 – 3 классы – 3 часа</w:t>
      </w:r>
    </w:p>
    <w:p w14:paraId="3997AB80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4 – 5 классы – 4 часа</w:t>
      </w:r>
    </w:p>
    <w:p w14:paraId="0A9B0F11" w14:textId="77777777" w:rsidR="007D79A3" w:rsidRPr="001E4252" w:rsidRDefault="00F067ED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Цель</w:t>
      </w:r>
      <w:r w:rsidR="007D79A3" w:rsidRPr="001E4252">
        <w:rPr>
          <w:rFonts w:ascii="Times New Roman" w:hAnsi="Times New Roman"/>
          <w:b/>
          <w:i/>
          <w:sz w:val="24"/>
          <w:szCs w:val="24"/>
        </w:rPr>
        <w:t xml:space="preserve"> и задачи учебного предмета</w:t>
      </w:r>
    </w:p>
    <w:p w14:paraId="799DB02D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Целью учебного п</w:t>
      </w:r>
      <w:r w:rsidR="00E6231C" w:rsidRPr="001E4252">
        <w:rPr>
          <w:rFonts w:ascii="Times New Roman" w:hAnsi="Times New Roman"/>
          <w:sz w:val="24"/>
          <w:szCs w:val="24"/>
        </w:rPr>
        <w:t xml:space="preserve">редмета «Композиция станковая» </w:t>
      </w:r>
      <w:r w:rsidRPr="001E4252">
        <w:rPr>
          <w:rFonts w:ascii="Times New Roman" w:hAnsi="Times New Roman"/>
          <w:sz w:val="24"/>
          <w:szCs w:val="24"/>
        </w:rPr>
        <w:t>является</w:t>
      </w:r>
      <w:r w:rsidRPr="001E4252">
        <w:rPr>
          <w:rFonts w:ascii="Times New Roman" w:hAnsi="Times New Roman"/>
          <w:b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 xml:space="preserve">художественно-эстетическое развитие </w:t>
      </w:r>
      <w:r w:rsidR="00F067ED" w:rsidRPr="001E4252">
        <w:rPr>
          <w:rFonts w:ascii="Times New Roman" w:hAnsi="Times New Roman"/>
          <w:sz w:val="24"/>
          <w:szCs w:val="24"/>
        </w:rPr>
        <w:t>личности учащегося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E6231C" w:rsidRPr="001E4252">
        <w:rPr>
          <w:rFonts w:ascii="Times New Roman" w:hAnsi="Times New Roman"/>
          <w:sz w:val="24"/>
          <w:szCs w:val="24"/>
        </w:rPr>
        <w:t xml:space="preserve">на основе приобретенных </w:t>
      </w:r>
      <w:r w:rsidR="00F067ED" w:rsidRPr="001E4252">
        <w:rPr>
          <w:rFonts w:ascii="Times New Roman" w:hAnsi="Times New Roman"/>
          <w:sz w:val="24"/>
          <w:szCs w:val="24"/>
        </w:rPr>
        <w:t>им</w:t>
      </w:r>
      <w:r w:rsidR="00E6231C" w:rsidRPr="001E4252">
        <w:rPr>
          <w:rFonts w:ascii="Times New Roman" w:hAnsi="Times New Roman"/>
          <w:sz w:val="24"/>
          <w:szCs w:val="24"/>
        </w:rPr>
        <w:t xml:space="preserve"> в процессе </w:t>
      </w:r>
      <w:r w:rsidRPr="001E4252">
        <w:rPr>
          <w:rFonts w:ascii="Times New Roman" w:hAnsi="Times New Roman"/>
          <w:sz w:val="24"/>
          <w:szCs w:val="24"/>
        </w:rPr>
        <w:t xml:space="preserve">освоения </w:t>
      </w:r>
      <w:r w:rsidR="008F231A" w:rsidRPr="001E4252">
        <w:rPr>
          <w:rFonts w:ascii="Times New Roman" w:hAnsi="Times New Roman"/>
          <w:sz w:val="24"/>
          <w:szCs w:val="24"/>
        </w:rPr>
        <w:t>программы</w:t>
      </w:r>
      <w:r w:rsidRPr="001E4252">
        <w:rPr>
          <w:rFonts w:ascii="Times New Roman" w:hAnsi="Times New Roman"/>
          <w:sz w:val="24"/>
          <w:szCs w:val="24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 w:rsidRPr="001E4252">
        <w:rPr>
          <w:rFonts w:ascii="Times New Roman" w:hAnsi="Times New Roman"/>
          <w:sz w:val="24"/>
          <w:szCs w:val="24"/>
        </w:rPr>
        <w:t xml:space="preserve">в области изобразительного искусства </w:t>
      </w:r>
      <w:r w:rsidRPr="001E4252">
        <w:rPr>
          <w:rFonts w:ascii="Times New Roman" w:hAnsi="Times New Roman"/>
          <w:sz w:val="24"/>
          <w:szCs w:val="24"/>
        </w:rPr>
        <w:t xml:space="preserve">и подготовка </w:t>
      </w:r>
      <w:r w:rsidR="00F067ED" w:rsidRPr="001E4252">
        <w:rPr>
          <w:rFonts w:ascii="Times New Roman" w:hAnsi="Times New Roman"/>
          <w:sz w:val="24"/>
          <w:szCs w:val="24"/>
        </w:rPr>
        <w:t xml:space="preserve">их </w:t>
      </w:r>
      <w:r w:rsidRPr="001E4252">
        <w:rPr>
          <w:rFonts w:ascii="Times New Roman" w:hAnsi="Times New Roman"/>
          <w:sz w:val="24"/>
          <w:szCs w:val="24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14:paraId="317CA69C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Задачами учебного предмета «Композиция станковая» являются:</w:t>
      </w:r>
    </w:p>
    <w:p w14:paraId="161076AE" w14:textId="77777777" w:rsidR="007D79A3" w:rsidRPr="001E4252" w:rsidRDefault="007D79A3" w:rsidP="001E4252">
      <w:pPr>
        <w:pStyle w:val="af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eastAsia="ヒラギノ角ゴ Pro W3"/>
          <w:color w:val="000000"/>
          <w:lang w:val="ru-RU"/>
        </w:rPr>
      </w:pPr>
      <w:r w:rsidRPr="001E4252">
        <w:rPr>
          <w:rFonts w:eastAsia="ヒラギノ角ゴ Pro W3"/>
          <w:color w:val="000000"/>
          <w:lang w:val="ru-RU"/>
        </w:rPr>
        <w:t>развитие интереса к изобразительному искусству и художественному  творчеству;</w:t>
      </w:r>
    </w:p>
    <w:p w14:paraId="10A5BA0B" w14:textId="77777777" w:rsidR="007D79A3" w:rsidRPr="001E4252" w:rsidRDefault="007D79A3" w:rsidP="001E4252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последовательное освоение двух- и трехмерного пространства;</w:t>
      </w:r>
    </w:p>
    <w:p w14:paraId="40DF00C0" w14:textId="77777777" w:rsidR="007D79A3" w:rsidRPr="001E4252" w:rsidRDefault="007D79A3" w:rsidP="001E4252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знакомство с основными законами, закономерностями, правилами и приемами композиции;</w:t>
      </w:r>
    </w:p>
    <w:p w14:paraId="462CADE6" w14:textId="77777777" w:rsidR="007D79A3" w:rsidRPr="001E4252" w:rsidRDefault="007D79A3" w:rsidP="001E4252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изучение выразительных возможностей тона и цвета; </w:t>
      </w:r>
    </w:p>
    <w:p w14:paraId="3B183CD4" w14:textId="77777777" w:rsidR="007D79A3" w:rsidRPr="001E4252" w:rsidRDefault="007D79A3" w:rsidP="001E4252">
      <w:pPr>
        <w:pStyle w:val="af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eastAsia="ヒラギノ角ゴ Pro W3"/>
          <w:color w:val="000000"/>
          <w:lang w:val="ru-RU"/>
        </w:rPr>
      </w:pPr>
      <w:r w:rsidRPr="001E4252">
        <w:rPr>
          <w:rFonts w:eastAsia="ヒラギノ角ゴ Pro W3"/>
          <w:color w:val="000000"/>
          <w:lang w:val="ru-RU"/>
        </w:rPr>
        <w:t xml:space="preserve">развитие способностей к художественно-исполнительской деятельности; </w:t>
      </w:r>
    </w:p>
    <w:p w14:paraId="2BE2568D" w14:textId="77777777" w:rsidR="007D79A3" w:rsidRPr="001E4252" w:rsidRDefault="007D79A3" w:rsidP="001E4252">
      <w:pPr>
        <w:pStyle w:val="af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eastAsia="ヒラギノ角ゴ Pro W3"/>
          <w:color w:val="000000"/>
          <w:lang w:val="ru-RU"/>
        </w:rPr>
      </w:pPr>
      <w:r w:rsidRPr="001E4252">
        <w:rPr>
          <w:rFonts w:eastAsia="ヒラギノ角ゴ Pro W3"/>
          <w:color w:val="000000"/>
          <w:lang w:val="ru-RU"/>
        </w:rPr>
        <w:t xml:space="preserve">обучение навыкам самостоятельной работы </w:t>
      </w:r>
      <w:r w:rsidRPr="001E4252">
        <w:rPr>
          <w:lang w:val="ru-RU"/>
        </w:rPr>
        <w:t>с подготовительными материалами: этюдами, набросками, эскизами</w:t>
      </w:r>
      <w:r w:rsidRPr="001E4252">
        <w:rPr>
          <w:rFonts w:eastAsia="ヒラギノ角ゴ Pro W3"/>
          <w:color w:val="000000"/>
          <w:lang w:val="ru-RU"/>
        </w:rPr>
        <w:t>;</w:t>
      </w:r>
    </w:p>
    <w:p w14:paraId="251F2848" w14:textId="77777777" w:rsidR="007D79A3" w:rsidRPr="001E4252" w:rsidRDefault="007D79A3" w:rsidP="001E4252">
      <w:pPr>
        <w:pStyle w:val="af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eastAsia="ヒラギノ角ゴ Pro W3"/>
          <w:color w:val="000000"/>
          <w:lang w:val="ru-RU"/>
        </w:rPr>
      </w:pPr>
      <w:r w:rsidRPr="001E4252">
        <w:rPr>
          <w:rFonts w:eastAsia="ヒラギノ角ゴ Pro W3"/>
          <w:color w:val="000000"/>
          <w:lang w:val="ru-RU"/>
        </w:rPr>
        <w:t>приобретение обучающимися  опыта творческой деятельности;</w:t>
      </w:r>
    </w:p>
    <w:p w14:paraId="37590974" w14:textId="77777777" w:rsidR="007D79A3" w:rsidRPr="001E4252" w:rsidRDefault="007D79A3" w:rsidP="001E4252">
      <w:pPr>
        <w:pStyle w:val="af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Fonts w:eastAsia="ヒラギノ角ゴ Pro W3"/>
          <w:color w:val="000000"/>
          <w:lang w:val="ru-RU"/>
        </w:rPr>
      </w:pPr>
      <w:r w:rsidRPr="001E4252">
        <w:rPr>
          <w:rFonts w:eastAsia="ヒラギノ角ゴ Pro W3"/>
          <w:color w:val="000000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14:paraId="6DCC82ED" w14:textId="77777777" w:rsidR="007D79A3" w:rsidRPr="001E4252" w:rsidRDefault="007D79A3" w:rsidP="001E4252">
      <w:pPr>
        <w:spacing w:after="0"/>
        <w:rPr>
          <w:rFonts w:ascii="Times New Roman" w:hAnsi="Times New Roman"/>
          <w:sz w:val="24"/>
          <w:szCs w:val="24"/>
        </w:rPr>
      </w:pPr>
    </w:p>
    <w:p w14:paraId="59C7AB7E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Обоснование структуры программы</w:t>
      </w:r>
    </w:p>
    <w:p w14:paraId="5C0AE21B" w14:textId="77777777" w:rsidR="0094239D" w:rsidRPr="001E4252" w:rsidRDefault="007D79A3" w:rsidP="000671BB">
      <w:pPr>
        <w:pStyle w:val="Body1"/>
        <w:spacing w:line="276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1E4252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14:paraId="2890FDC7" w14:textId="77777777" w:rsidR="007D79A3" w:rsidRPr="001E4252" w:rsidRDefault="007D79A3" w:rsidP="001E4252">
      <w:pPr>
        <w:pStyle w:val="Body1"/>
        <w:spacing w:line="276" w:lineRule="auto"/>
        <w:rPr>
          <w:rFonts w:ascii="Times New Roman" w:eastAsia="Helvetica" w:hAnsi="Times New Roman"/>
          <w:szCs w:val="24"/>
          <w:lang w:val="ru-RU"/>
        </w:rPr>
      </w:pPr>
      <w:r w:rsidRPr="001E4252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14:paraId="5D647835" w14:textId="77777777" w:rsidR="007D79A3" w:rsidRPr="001E4252" w:rsidRDefault="007D79A3" w:rsidP="001E4252">
      <w:pPr>
        <w:pStyle w:val="af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lang w:val="ru-RU"/>
        </w:rPr>
      </w:pPr>
      <w:r w:rsidRPr="001E4252">
        <w:rPr>
          <w:rFonts w:eastAsia="Geeza Pro"/>
          <w:color w:val="000000"/>
          <w:lang w:val="ru-RU"/>
        </w:rPr>
        <w:t>сведения о затратах учебного времени, предусмотренного на освоение</w:t>
      </w:r>
    </w:p>
    <w:p w14:paraId="72647CF1" w14:textId="77777777" w:rsidR="007D79A3" w:rsidRPr="001E4252" w:rsidRDefault="007D79A3" w:rsidP="001E4252">
      <w:pPr>
        <w:pStyle w:val="af"/>
        <w:spacing w:line="276" w:lineRule="auto"/>
        <w:jc w:val="both"/>
        <w:rPr>
          <w:rFonts w:eastAsia="Geeza Pro"/>
          <w:color w:val="000000"/>
          <w:lang w:val="ru-RU"/>
        </w:rPr>
      </w:pPr>
      <w:r w:rsidRPr="001E4252">
        <w:rPr>
          <w:rFonts w:eastAsia="Geeza Pro"/>
          <w:color w:val="000000"/>
          <w:lang w:val="ru-RU"/>
        </w:rPr>
        <w:t>учебного предмета;</w:t>
      </w:r>
    </w:p>
    <w:p w14:paraId="141A14C7" w14:textId="77777777" w:rsidR="007D79A3" w:rsidRPr="001E4252" w:rsidRDefault="007D79A3" w:rsidP="001E4252">
      <w:pPr>
        <w:pStyle w:val="af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lang w:val="ru-RU"/>
        </w:rPr>
      </w:pPr>
      <w:r w:rsidRPr="001E4252">
        <w:rPr>
          <w:rFonts w:eastAsia="Geeza Pro"/>
          <w:color w:val="000000"/>
          <w:lang w:val="ru-RU"/>
        </w:rPr>
        <w:lastRenderedPageBreak/>
        <w:t>распределение учебного материала по годам обучения;</w:t>
      </w:r>
    </w:p>
    <w:p w14:paraId="479BC712" w14:textId="77777777" w:rsidR="007D79A3" w:rsidRPr="001E4252" w:rsidRDefault="007D79A3" w:rsidP="001E4252">
      <w:pPr>
        <w:pStyle w:val="af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lang w:val="ru-RU"/>
        </w:rPr>
      </w:pPr>
      <w:r w:rsidRPr="001E4252">
        <w:rPr>
          <w:rFonts w:eastAsia="Geeza Pro"/>
          <w:color w:val="000000"/>
          <w:lang w:val="ru-RU"/>
        </w:rPr>
        <w:t>описание дидактических единиц учебного предмета;</w:t>
      </w:r>
    </w:p>
    <w:p w14:paraId="3E30E0E5" w14:textId="77777777" w:rsidR="007D79A3" w:rsidRPr="001E4252" w:rsidRDefault="007D79A3" w:rsidP="001E4252">
      <w:pPr>
        <w:pStyle w:val="af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lang w:val="ru-RU"/>
        </w:rPr>
      </w:pPr>
      <w:r w:rsidRPr="001E4252">
        <w:rPr>
          <w:rFonts w:eastAsia="Geeza Pro"/>
          <w:color w:val="000000"/>
          <w:lang w:val="ru-RU"/>
        </w:rPr>
        <w:t>требования к уровню подготовки обучающихся;</w:t>
      </w:r>
    </w:p>
    <w:p w14:paraId="7430857C" w14:textId="77777777" w:rsidR="007D79A3" w:rsidRPr="001E4252" w:rsidRDefault="007D79A3" w:rsidP="001E4252">
      <w:pPr>
        <w:pStyle w:val="af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lang w:val="ru-RU"/>
        </w:rPr>
      </w:pPr>
      <w:r w:rsidRPr="001E4252">
        <w:rPr>
          <w:rFonts w:eastAsia="Geeza Pro"/>
          <w:color w:val="000000"/>
          <w:lang w:val="ru-RU"/>
        </w:rPr>
        <w:t>формы и методы контроля, система оценок;</w:t>
      </w:r>
    </w:p>
    <w:p w14:paraId="047DCD27" w14:textId="77777777" w:rsidR="007D79A3" w:rsidRPr="001E4252" w:rsidRDefault="007D79A3" w:rsidP="001E4252">
      <w:pPr>
        <w:pStyle w:val="af"/>
        <w:numPr>
          <w:ilvl w:val="0"/>
          <w:numId w:val="9"/>
        </w:numPr>
        <w:spacing w:line="276" w:lineRule="auto"/>
        <w:jc w:val="both"/>
        <w:rPr>
          <w:rFonts w:eastAsia="Geeza Pro"/>
          <w:color w:val="000000"/>
          <w:lang w:val="ru-RU"/>
        </w:rPr>
      </w:pPr>
      <w:r w:rsidRPr="001E4252">
        <w:rPr>
          <w:rFonts w:eastAsia="Geeza Pro"/>
          <w:color w:val="000000"/>
          <w:lang w:val="ru-RU"/>
        </w:rPr>
        <w:t>методическое обеспечение учебного процесса.</w:t>
      </w:r>
    </w:p>
    <w:p w14:paraId="6934023E" w14:textId="77777777" w:rsidR="007D79A3" w:rsidRPr="001E4252" w:rsidRDefault="007D79A3" w:rsidP="001E4252">
      <w:pPr>
        <w:ind w:firstLine="709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1E4252">
        <w:rPr>
          <w:rFonts w:ascii="Times New Roman" w:eastAsia="Geeza Pro" w:hAnsi="Times New Roman"/>
          <w:color w:val="00000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0B4703C1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14:paraId="3E67C6EC" w14:textId="77777777" w:rsidR="00394F0A" w:rsidRPr="001E4252" w:rsidRDefault="00394F0A" w:rsidP="001E4252">
      <w:pPr>
        <w:pStyle w:val="Body1"/>
        <w:spacing w:line="276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1E4252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2E473456" w14:textId="77777777" w:rsidR="00394F0A" w:rsidRPr="001E4252" w:rsidRDefault="00394F0A" w:rsidP="001E4252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1E4252">
        <w:rPr>
          <w:rFonts w:ascii="Times New Roman" w:eastAsia="Geeza Pro" w:hAnsi="Times New Roman"/>
          <w:color w:val="000000"/>
          <w:lang w:val="ru-RU"/>
        </w:rPr>
        <w:t>словесный (объяснение, беседа, рассказ);</w:t>
      </w:r>
    </w:p>
    <w:p w14:paraId="7CAF9098" w14:textId="77777777" w:rsidR="00394F0A" w:rsidRPr="001E4252" w:rsidRDefault="00394F0A" w:rsidP="001E4252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1E4252">
        <w:rPr>
          <w:rFonts w:ascii="Times New Roman" w:eastAsia="Geeza Pro" w:hAnsi="Times New Roman"/>
          <w:color w:val="000000"/>
          <w:lang w:val="ru-RU"/>
        </w:rPr>
        <w:t>наглядный (показ, наблюдение, демонстрация приемов работы);</w:t>
      </w:r>
    </w:p>
    <w:p w14:paraId="764B10C0" w14:textId="77777777" w:rsidR="00394F0A" w:rsidRPr="001E4252" w:rsidRDefault="00394F0A" w:rsidP="001E4252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1E4252">
        <w:rPr>
          <w:rFonts w:ascii="Times New Roman" w:eastAsia="Geeza Pro" w:hAnsi="Times New Roman"/>
          <w:color w:val="000000"/>
          <w:lang w:val="ru-RU"/>
        </w:rPr>
        <w:t>практический;</w:t>
      </w:r>
    </w:p>
    <w:p w14:paraId="38CE8791" w14:textId="77777777" w:rsidR="00394F0A" w:rsidRPr="001E4252" w:rsidRDefault="00394F0A" w:rsidP="001E4252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lang w:val="ru-RU"/>
        </w:rPr>
      </w:pPr>
      <w:r w:rsidRPr="001E4252">
        <w:rPr>
          <w:rFonts w:ascii="Times New Roman" w:eastAsia="Geeza Pro" w:hAnsi="Times New Roman"/>
          <w:color w:val="000000"/>
          <w:lang w:val="ru-RU"/>
        </w:rPr>
        <w:t>эмоциональный (подбор ассоциаций, образов, художественные впечатления).</w:t>
      </w:r>
    </w:p>
    <w:p w14:paraId="66339C37" w14:textId="77777777" w:rsidR="00394F0A" w:rsidRPr="001E4252" w:rsidRDefault="00394F0A" w:rsidP="001E4252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1E4252">
        <w:rPr>
          <w:rFonts w:ascii="Times New Roman" w:hAnsi="Times New Roman"/>
          <w:color w:val="00000A"/>
          <w:szCs w:val="24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14:paraId="64FCE250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830C53" w14:textId="77777777" w:rsidR="007D79A3" w:rsidRPr="001E4252" w:rsidRDefault="007D79A3" w:rsidP="001E4252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14:paraId="427CB042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</w:t>
      </w:r>
      <w:r w:rsidR="00F067ED" w:rsidRPr="001E4252">
        <w:rPr>
          <w:rFonts w:ascii="Times New Roman" w:hAnsi="Times New Roman"/>
          <w:sz w:val="24"/>
          <w:szCs w:val="24"/>
        </w:rPr>
        <w:t xml:space="preserve">в области </w:t>
      </w:r>
      <w:r w:rsidRPr="001E4252">
        <w:rPr>
          <w:rFonts w:ascii="Times New Roman" w:hAnsi="Times New Roman"/>
          <w:sz w:val="24"/>
          <w:szCs w:val="24"/>
        </w:rPr>
        <w:t>архитектуры, транспорта, пейзажа, интерьера, портрета, костюма.</w:t>
      </w:r>
    </w:p>
    <w:p w14:paraId="4482A13A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14:paraId="62701253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14:paraId="007BD558" w14:textId="77777777" w:rsidR="00DB10EF" w:rsidRPr="001E4252" w:rsidRDefault="00DB10EF" w:rsidP="001E4252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Дополнительные требования к программе</w:t>
      </w:r>
    </w:p>
    <w:p w14:paraId="29B4469E" w14:textId="77777777" w:rsidR="00DB10EF" w:rsidRPr="001E4252" w:rsidRDefault="00DB10EF" w:rsidP="001E425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1. Преподаватель </w:t>
      </w:r>
      <w:r w:rsidR="004B1666" w:rsidRPr="001E4252">
        <w:rPr>
          <w:rFonts w:ascii="Times New Roman" w:hAnsi="Times New Roman"/>
          <w:sz w:val="24"/>
          <w:szCs w:val="24"/>
        </w:rPr>
        <w:t>определяет формат бумаги в соответствии с темой, с учетом того, что меньший формат предполагается для учащихся, которые много проболели или отстают по программе.</w:t>
      </w:r>
    </w:p>
    <w:p w14:paraId="0405F757" w14:textId="77777777" w:rsidR="004B1666" w:rsidRPr="001E4252" w:rsidRDefault="004B1666" w:rsidP="001E425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2. </w:t>
      </w:r>
      <w:r w:rsidR="00292BDE" w:rsidRPr="001E4252">
        <w:rPr>
          <w:rFonts w:ascii="Times New Roman" w:hAnsi="Times New Roman"/>
          <w:sz w:val="24"/>
          <w:szCs w:val="24"/>
        </w:rPr>
        <w:t>Допускается изменение набора материалов в исключительных случаях по усмотрению преподавателя.</w:t>
      </w:r>
    </w:p>
    <w:p w14:paraId="73EE7EB6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F7FF3DC" w14:textId="77777777" w:rsidR="007D79A3" w:rsidRPr="001E4252" w:rsidRDefault="007D79A3" w:rsidP="001E4252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0ABAF1CD" w14:textId="77777777" w:rsidR="007D79A3" w:rsidRPr="001E4252" w:rsidRDefault="007D79A3" w:rsidP="001E42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14:paraId="40DB05C3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lastRenderedPageBreak/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14:paraId="2D78DDD6" w14:textId="77777777" w:rsidR="007D79A3" w:rsidRPr="001E4252" w:rsidRDefault="007D79A3" w:rsidP="001E425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Содержание программы включает следующие разделы и темы: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0E325F9" w14:textId="77777777" w:rsidR="007D79A3" w:rsidRPr="001E4252" w:rsidRDefault="007D79A3" w:rsidP="001E425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основы композиции станковой</w:t>
      </w:r>
    </w:p>
    <w:p w14:paraId="75348304" w14:textId="77777777" w:rsidR="007D79A3" w:rsidRPr="001E4252" w:rsidRDefault="007D79A3" w:rsidP="001E425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цвет в композиции станковой</w:t>
      </w:r>
    </w:p>
    <w:p w14:paraId="7A932E2E" w14:textId="77777777" w:rsidR="007D79A3" w:rsidRPr="001E4252" w:rsidRDefault="007D79A3" w:rsidP="001E425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сюжетная композиция</w:t>
      </w:r>
    </w:p>
    <w:p w14:paraId="7B5F931E" w14:textId="77777777" w:rsidR="007D79A3" w:rsidRPr="001E4252" w:rsidRDefault="007D79A3" w:rsidP="001E425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декоративная композиция</w:t>
      </w:r>
    </w:p>
    <w:p w14:paraId="1C9BE235" w14:textId="77777777" w:rsidR="007D79A3" w:rsidRPr="001E4252" w:rsidRDefault="007D79A3" w:rsidP="001E425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создание художественного образа в композиции</w:t>
      </w:r>
    </w:p>
    <w:p w14:paraId="2341CBEB" w14:textId="77777777" w:rsidR="007D79A3" w:rsidRPr="001E4252" w:rsidRDefault="007D79A3" w:rsidP="001E425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графика</w:t>
      </w:r>
    </w:p>
    <w:p w14:paraId="2E38C6D8" w14:textId="77777777" w:rsidR="007D79A3" w:rsidRPr="001E4252" w:rsidRDefault="007D79A3" w:rsidP="001E4252">
      <w:pPr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итоговая работа</w:t>
      </w:r>
    </w:p>
    <w:p w14:paraId="53312974" w14:textId="77777777" w:rsidR="0094239D" w:rsidRPr="001E4252" w:rsidRDefault="0094239D" w:rsidP="001E4252">
      <w:pPr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14:paraId="201030F1" w14:textId="77777777" w:rsidR="007D79A3" w:rsidRPr="001E4252" w:rsidRDefault="007D79A3" w:rsidP="001E4252">
      <w:pPr>
        <w:spacing w:after="0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Учебно-тематический план</w:t>
      </w:r>
    </w:p>
    <w:p w14:paraId="28325350" w14:textId="77777777" w:rsidR="007D79A3" w:rsidRPr="001E4252" w:rsidRDefault="007D79A3" w:rsidP="001E425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7D79A3" w:rsidRPr="001E4252" w14:paraId="76DD11BB" w14:textId="77777777" w:rsidTr="00FE48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2DBA9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B3B1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6A3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7C73" w14:textId="77777777" w:rsidR="007D79A3" w:rsidRPr="001E4252" w:rsidRDefault="00F42436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Общий объе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м времени (в часах)</w:t>
            </w:r>
          </w:p>
        </w:tc>
      </w:tr>
      <w:tr w:rsidR="007D79A3" w:rsidRPr="001E4252" w14:paraId="5EA36C1C" w14:textId="77777777" w:rsidTr="00FE48F4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177D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E742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FA871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CC3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</w:p>
          <w:p w14:paraId="56115484" w14:textId="77777777" w:rsidR="007D79A3" w:rsidRPr="001E4252" w:rsidRDefault="007D79A3" w:rsidP="001E42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3EA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037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Аудитор</w:t>
            </w:r>
            <w:r w:rsidR="0009117E" w:rsidRPr="001E42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7D79A3" w:rsidRPr="001E4252" w14:paraId="02CFF8B8" w14:textId="77777777" w:rsidTr="0009117E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E7753A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  <w:r w:rsidR="00D80FFF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(5 л.об.) / 4 год (8л.об.)</w:t>
            </w: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Ι полугодие</w:t>
            </w:r>
          </w:p>
        </w:tc>
      </w:tr>
      <w:tr w:rsidR="007D79A3" w:rsidRPr="001E4252" w14:paraId="74FDFF41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6B4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8B17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Вводная беседа об основны</w:t>
            </w:r>
            <w:r w:rsidR="00F067ED" w:rsidRPr="001E4252">
              <w:rPr>
                <w:rFonts w:ascii="Times New Roman" w:hAnsi="Times New Roman"/>
                <w:sz w:val="24"/>
                <w:szCs w:val="24"/>
              </w:rPr>
              <w:t>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1CB5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CE93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BD4EA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E3F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A3" w:rsidRPr="001E4252" w14:paraId="78CFFC57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501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  <w:r w:rsidR="002600F0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006F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577A" w:rsidRPr="001E4252">
              <w:rPr>
                <w:rFonts w:ascii="Times New Roman" w:hAnsi="Times New Roman"/>
                <w:sz w:val="24"/>
                <w:szCs w:val="24"/>
              </w:rPr>
              <w:t>Хроматические и ахроматические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9A05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16A98A9E" w14:textId="77777777" w:rsidR="007D79A3" w:rsidRPr="001E4252" w:rsidRDefault="007D79A3" w:rsidP="001E42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794DC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7E02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F48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0AD061B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1E4252" w14:paraId="3A3090AE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A132" w14:textId="77777777" w:rsidR="007D79A3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3F04E44A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EA7" w14:textId="77777777" w:rsidR="007D79A3" w:rsidRPr="001E4252" w:rsidRDefault="0008577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Композиция на основе наблюдений «Осень»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E95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145115FD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3ACB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33D7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AC4DA" w14:textId="77777777" w:rsidR="007D79A3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D0EC1DF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1E4252" w14:paraId="4F6BCBFB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4909" w14:textId="77777777" w:rsidR="007D79A3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D8B4" w14:textId="77777777" w:rsidR="007D79A3" w:rsidRPr="001E4252" w:rsidRDefault="0008577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 xml:space="preserve">Стилизация. Фантазия на тему «Страна </w:t>
            </w:r>
            <w:proofErr w:type="spellStart"/>
            <w:r w:rsidRPr="001E4252">
              <w:rPr>
                <w:rFonts w:ascii="Times New Roman" w:hAnsi="Times New Roman"/>
                <w:sz w:val="24"/>
                <w:szCs w:val="24"/>
              </w:rPr>
              <w:t>Треуголия</w:t>
            </w:r>
            <w:proofErr w:type="spellEnd"/>
            <w:r w:rsidRPr="001E42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252">
              <w:rPr>
                <w:rFonts w:ascii="Times New Roman" w:hAnsi="Times New Roman"/>
                <w:sz w:val="24"/>
                <w:szCs w:val="24"/>
              </w:rPr>
              <w:t>Кругляндия</w:t>
            </w:r>
            <w:proofErr w:type="spellEnd"/>
            <w:r w:rsidRPr="001E42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252">
              <w:rPr>
                <w:rFonts w:ascii="Times New Roman" w:hAnsi="Times New Roman"/>
                <w:sz w:val="24"/>
                <w:szCs w:val="24"/>
              </w:rPr>
              <w:t>Прямоуголия</w:t>
            </w:r>
            <w:proofErr w:type="spellEnd"/>
            <w:r w:rsidRPr="001E42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43B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14:paraId="60267509" w14:textId="77777777" w:rsidR="007D79A3" w:rsidRPr="001E4252" w:rsidRDefault="007D79A3" w:rsidP="001E42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D022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777A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55F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448BC69E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D418F" w14:textId="77777777" w:rsidR="007D79A3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01EF" w14:textId="77777777" w:rsidR="007D79A3" w:rsidRPr="001E4252" w:rsidRDefault="0008577A" w:rsidP="001E4252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color w:val="000000"/>
                <w:sz w:val="24"/>
                <w:szCs w:val="24"/>
              </w:rPr>
              <w:t>Теплые тона в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18B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38F2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626C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A026" w14:textId="77777777" w:rsidR="007D79A3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577A" w:rsidRPr="001E4252" w14:paraId="60E85942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7C0E" w14:textId="77777777" w:rsidR="0008577A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0B11" w14:textId="77777777" w:rsidR="0008577A" w:rsidRPr="001E4252" w:rsidRDefault="0008577A" w:rsidP="001E4252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color w:val="000000"/>
                <w:sz w:val="24"/>
                <w:szCs w:val="24"/>
              </w:rPr>
              <w:t>Холодные тона в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046D2" w14:textId="77777777" w:rsidR="0008577A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B03E" w14:textId="77777777" w:rsidR="0008577A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1F14" w14:textId="77777777" w:rsidR="0008577A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12F7" w14:textId="77777777" w:rsidR="0008577A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2F44B612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51669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A764" w14:textId="77777777" w:rsidR="007D79A3" w:rsidRPr="001E4252" w:rsidRDefault="007D79A3" w:rsidP="001E4252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7AB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EB6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240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680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D79A3" w:rsidRPr="001E4252" w14:paraId="5EE00829" w14:textId="77777777" w:rsidTr="0009117E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A09A3D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1 год </w:t>
            </w:r>
            <w:r w:rsidR="00D80FFF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(5 л.об.) / 4 год (8л.об.) </w:t>
            </w: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Ι</w:t>
            </w:r>
            <w:r w:rsidRPr="001E4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7D79A3" w:rsidRPr="001E4252" w14:paraId="041C6B53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F39F" w14:textId="77777777" w:rsidR="007D79A3" w:rsidRPr="001E4252" w:rsidRDefault="0008577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FF5BA" w14:textId="77777777" w:rsidR="007D79A3" w:rsidRPr="001E4252" w:rsidRDefault="0008577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Силуэ</w:t>
            </w:r>
            <w:r w:rsidR="00F509A1" w:rsidRPr="001E4252">
              <w:rPr>
                <w:rFonts w:ascii="Times New Roman" w:hAnsi="Times New Roman"/>
                <w:sz w:val="24"/>
                <w:szCs w:val="24"/>
              </w:rPr>
              <w:t>т.</w:t>
            </w:r>
            <w:r w:rsidRPr="001E4252">
              <w:rPr>
                <w:rFonts w:ascii="Times New Roman" w:hAnsi="Times New Roman"/>
                <w:sz w:val="24"/>
                <w:szCs w:val="24"/>
              </w:rPr>
              <w:t xml:space="preserve"> «Закат»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A7A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8026" w14:textId="77777777" w:rsidR="007D79A3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C05A6" w14:textId="77777777" w:rsidR="007D79A3" w:rsidRPr="001E4252" w:rsidRDefault="0088524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94F5" w14:textId="77777777" w:rsidR="007D79A3" w:rsidRPr="001E4252" w:rsidRDefault="00F509A1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9A3" w:rsidRPr="001E4252" w14:paraId="5719B9D1" w14:textId="77777777" w:rsidTr="000671BB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0D58" w14:textId="77777777" w:rsidR="007D79A3" w:rsidRPr="001E4252" w:rsidRDefault="00F509A1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B9AB" w14:textId="77777777" w:rsidR="007D79A3" w:rsidRPr="001E4252" w:rsidRDefault="00F509A1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Нюанс. «Аквариум»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A0A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DDBD" w14:textId="77777777" w:rsidR="007D79A3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B88FB" w14:textId="77777777" w:rsidR="007D79A3" w:rsidRPr="001E4252" w:rsidRDefault="00BC4C40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DFA0" w14:textId="77777777" w:rsidR="007D79A3" w:rsidRPr="001E4252" w:rsidRDefault="00F509A1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09A1" w:rsidRPr="001E4252" w14:paraId="65A5FFAC" w14:textId="77777777" w:rsidTr="000671BB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65B7" w14:textId="77777777" w:rsidR="00F509A1" w:rsidRPr="001E4252" w:rsidRDefault="00F509A1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C856" w14:textId="77777777" w:rsidR="00F509A1" w:rsidRPr="001E4252" w:rsidRDefault="00F509A1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Контраст. «Цветы»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878C" w14:textId="77777777" w:rsidR="00F509A1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ECE4" w14:textId="77777777" w:rsidR="00F509A1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9103" w14:textId="77777777" w:rsidR="00F509A1" w:rsidRPr="001E4252" w:rsidRDefault="00BC4C40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6040C" w14:textId="77777777" w:rsidR="00F509A1" w:rsidRPr="001E4252" w:rsidRDefault="00F509A1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9A3" w:rsidRPr="001E4252" w14:paraId="6B78F1CF" w14:textId="77777777" w:rsidTr="000671BB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55FB" w14:textId="77777777" w:rsidR="007D79A3" w:rsidRPr="001E4252" w:rsidRDefault="00F509A1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5589F" w14:textId="77777777" w:rsidR="007D79A3" w:rsidRPr="001E4252" w:rsidRDefault="00F509A1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Графика. Фигура человека в движении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5AED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66B5" w14:textId="77777777" w:rsidR="007D79A3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2558" w14:textId="77777777" w:rsidR="007D79A3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508D" w14:textId="77777777" w:rsidR="007D79A3" w:rsidRPr="001E4252" w:rsidRDefault="00F509A1" w:rsidP="000671B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09A1" w:rsidRPr="001E4252" w14:paraId="160BA58B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8212" w14:textId="77777777" w:rsidR="00F509A1" w:rsidRPr="001E4252" w:rsidRDefault="00F509A1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A75B" w14:textId="77777777" w:rsidR="00F509A1" w:rsidRPr="001E4252" w:rsidRDefault="00F509A1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«Мир птиц»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C3E74" w14:textId="77777777" w:rsidR="00F509A1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AD4D" w14:textId="77777777" w:rsidR="00F509A1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2F8E" w14:textId="77777777" w:rsidR="00F509A1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0021" w14:textId="77777777" w:rsidR="00F509A1" w:rsidRPr="001E4252" w:rsidRDefault="00BC4C40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C4C40" w:rsidRPr="001E4252" w14:paraId="2926625F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A77C6" w14:textId="77777777" w:rsidR="00BC4C40" w:rsidRPr="001E4252" w:rsidRDefault="00BC4C40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D333" w14:textId="77777777" w:rsidR="00BC4C40" w:rsidRPr="001E4252" w:rsidRDefault="00BC4C40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Иллюстрация к сказке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0376C" w14:textId="77777777" w:rsidR="00BC4C40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B19A8" w14:textId="77777777" w:rsidR="00BC4C40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3F954" w14:textId="77777777" w:rsidR="00BC4C40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E74F" w14:textId="77777777" w:rsidR="00BC4C40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288A8DE4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917C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0AA7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82E2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E64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106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E926" w14:textId="77777777" w:rsidR="007D79A3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14:paraId="1E045DAE" w14:textId="77777777" w:rsidR="00434AB2" w:rsidRPr="001E4252" w:rsidRDefault="00434AB2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A3" w:rsidRPr="001E4252" w14:paraId="446A60AF" w14:textId="77777777" w:rsidTr="0009117E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67227B6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год (5 л.об.) / 5 год (8л.об.)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Ι полугодие</w:t>
            </w:r>
          </w:p>
        </w:tc>
      </w:tr>
      <w:tr w:rsidR="007D79A3" w:rsidRPr="001E4252" w14:paraId="030BD248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052C" w14:textId="77777777" w:rsidR="007D79A3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3C88" w14:textId="77777777" w:rsidR="007D79A3" w:rsidRPr="001E4252" w:rsidRDefault="009765D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«Я в осеннем лесу»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F530" w14:textId="77777777" w:rsidR="007D79A3" w:rsidRPr="001E4252" w:rsidRDefault="007D79A3" w:rsidP="00434A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80CBB" w14:textId="77777777" w:rsidR="007D79A3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D10B0" w14:textId="77777777" w:rsidR="007D79A3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  <w:r w:rsidR="00246D63" w:rsidRPr="001E42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16F7" w14:textId="77777777" w:rsidR="007D79A3" w:rsidRPr="001E4252" w:rsidRDefault="009765D7" w:rsidP="00434AB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04F5C234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ED1BF" w14:textId="77777777" w:rsidR="007D79A3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17211" w14:textId="77777777" w:rsidR="007D79A3" w:rsidRPr="001E4252" w:rsidRDefault="009765D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Животное и его среда обитания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1D34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47570" w14:textId="77777777" w:rsidR="007D79A3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0734" w14:textId="77777777" w:rsidR="007D79A3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349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  <w:r w:rsidR="009765D7" w:rsidRPr="001E42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65D7" w:rsidRPr="001E4252" w14:paraId="369AE9E4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7F897" w14:textId="77777777" w:rsidR="009765D7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9F70" w14:textId="77777777" w:rsidR="009765D7" w:rsidRPr="001E4252" w:rsidRDefault="009765D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 xml:space="preserve">Волшебная ночь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325A" w14:textId="77777777" w:rsidR="009765D7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760C" w14:textId="77777777" w:rsidR="009765D7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6B8C" w14:textId="77777777" w:rsidR="009765D7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B4C0" w14:textId="77777777" w:rsidR="009765D7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65D7" w:rsidRPr="001E4252" w14:paraId="20840FE9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B95E2" w14:textId="77777777" w:rsidR="009765D7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1F8F0" w14:textId="77777777" w:rsidR="009765D7" w:rsidRPr="001E4252" w:rsidRDefault="009765D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Портрет сказочного героя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7D027" w14:textId="77777777" w:rsidR="009765D7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2E27" w14:textId="77777777" w:rsidR="009765D7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5AAB" w14:textId="77777777" w:rsidR="009765D7" w:rsidRPr="001E4252" w:rsidRDefault="00246D6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3D6B" w14:textId="77777777" w:rsidR="009765D7" w:rsidRPr="001E4252" w:rsidRDefault="009765D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30D0211B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0F8D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46A6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B318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34F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174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415A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D79A3" w:rsidRPr="001E4252" w14:paraId="0B39410F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92D66F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2 год (5 л.об.) / 5 год (8л.об.)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  <w:tr w:rsidR="007D79A3" w:rsidRPr="001E4252" w14:paraId="373CCD98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A308" w14:textId="77777777" w:rsidR="007D79A3" w:rsidRPr="001E4252" w:rsidRDefault="00AB0DD6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47CB" w14:textId="77777777" w:rsidR="007D79A3" w:rsidRPr="001E4252" w:rsidRDefault="00AB0DD6" w:rsidP="001E4252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color w:val="000000"/>
                <w:sz w:val="24"/>
                <w:szCs w:val="24"/>
              </w:rPr>
              <w:t>Фактурное пространство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011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16EE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B147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E4B5" w14:textId="77777777" w:rsidR="007D79A3" w:rsidRPr="001E4252" w:rsidRDefault="00AB0DD6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79A3" w:rsidRPr="001E4252" w14:paraId="37A83CB6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11E4" w14:textId="77777777" w:rsidR="007D79A3" w:rsidRPr="001E4252" w:rsidRDefault="00AB0DD6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3137" w14:textId="77777777" w:rsidR="007D79A3" w:rsidRPr="001E4252" w:rsidRDefault="00AB0DD6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Растровые формы.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FF9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04FCA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EACC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7C08" w14:textId="77777777" w:rsidR="007D79A3" w:rsidRPr="001E4252" w:rsidRDefault="00AB0DD6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7E4720E7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DEAFB" w14:textId="77777777" w:rsidR="007D79A3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895C" w14:textId="77777777" w:rsidR="007D79A3" w:rsidRPr="001E4252" w:rsidRDefault="00A43ECE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Витраж «Цветы»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E50A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2CBF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94EB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ED31" w14:textId="77777777" w:rsidR="007D79A3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3ECE" w:rsidRPr="001E4252" w14:paraId="4322AD6A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2F4A" w14:textId="77777777" w:rsidR="00A43ECE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D69E" w14:textId="77777777" w:rsidR="00A43ECE" w:rsidRPr="001E4252" w:rsidRDefault="00A43ECE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Пейзаж «по – сырому»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2FBD" w14:textId="77777777" w:rsidR="00A43ECE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0BF2" w14:textId="77777777" w:rsidR="00A43ECE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3C25" w14:textId="77777777" w:rsidR="00A43ECE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53C0" w14:textId="77777777" w:rsidR="00A43ECE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3ECE" w:rsidRPr="001E4252" w14:paraId="0D002619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38BFC" w14:textId="77777777" w:rsidR="00A43ECE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F92C" w14:textId="77777777" w:rsidR="00A43ECE" w:rsidRPr="001E4252" w:rsidRDefault="00A43ECE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 xml:space="preserve">Иллюстрация к басне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D06C" w14:textId="77777777" w:rsidR="00A43ECE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84FF" w14:textId="77777777" w:rsidR="00A43ECE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E23B" w14:textId="77777777" w:rsidR="00A43ECE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E918" w14:textId="77777777" w:rsidR="00A43ECE" w:rsidRPr="001E4252" w:rsidRDefault="00A43ECE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9A3" w:rsidRPr="001E4252" w14:paraId="7DAFE83D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419B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BDD0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D9A9F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993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0539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662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D79A3" w:rsidRPr="001E4252" w14:paraId="62C5E7CE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06D78F3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3 год (5 л.об.) / 6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  <w:tr w:rsidR="007D79A3" w:rsidRPr="001E4252" w14:paraId="1DA5DDF3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A865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0D5E" w14:textId="77777777" w:rsidR="007D79A3" w:rsidRPr="001E4252" w:rsidRDefault="00EE4E2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Сближенные цвета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D7D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52C1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8A2E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FF45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9A3" w:rsidRPr="001E4252" w14:paraId="61C48280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06B9F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A361" w14:textId="77777777" w:rsidR="007D79A3" w:rsidRPr="001E4252" w:rsidRDefault="00EE4E2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 xml:space="preserve">Портрет предмета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9A6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426C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F223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21ECE" w14:textId="77777777" w:rsidR="007D79A3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4E2A" w:rsidRPr="001E4252" w14:paraId="58829982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5525" w14:textId="77777777" w:rsidR="00EE4E2A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54D2" w14:textId="77777777" w:rsidR="00EE4E2A" w:rsidRPr="001E4252" w:rsidRDefault="00EE4E2A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Морской пейзаж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B0BD" w14:textId="77777777" w:rsidR="00EE4E2A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2232" w14:textId="77777777" w:rsidR="00EE4E2A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DA258" w14:textId="77777777" w:rsidR="00EE4E2A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DD10" w14:textId="77777777" w:rsidR="00EE4E2A" w:rsidRPr="001E4252" w:rsidRDefault="00EE4E2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1207" w:rsidRPr="001E4252" w14:paraId="7017E7CD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8033E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3465" w14:textId="77777777" w:rsidR="00B61207" w:rsidRPr="001E4252" w:rsidRDefault="00B6120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Графика.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DC7B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5A10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E990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9F34F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1207" w:rsidRPr="001E4252" w14:paraId="440D9805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495F6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ED2F" w14:textId="77777777" w:rsidR="00B61207" w:rsidRPr="001E4252" w:rsidRDefault="00B6120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 xml:space="preserve">Мир путешествий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D16B8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4105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5527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8838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5944A5CB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E330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8D71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BFC3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E35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ED33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95A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D79A3" w:rsidRPr="001E4252" w14:paraId="48736BC6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9994832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3 год (5 л.об.) / 6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  <w:tr w:rsidR="007D79A3" w:rsidRPr="001E4252" w14:paraId="6EE19B3F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5AF5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1C2E" w14:textId="77777777" w:rsidR="007D79A3" w:rsidRPr="001E4252" w:rsidRDefault="00B6120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Натюрморт в стиле Винсента Ван Гога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ECE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10E2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A131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AEA5" w14:textId="77777777" w:rsidR="007D79A3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1207" w:rsidRPr="001E4252" w14:paraId="3F1A3C79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BFA3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C4E2" w14:textId="77777777" w:rsidR="00B61207" w:rsidRPr="001E4252" w:rsidRDefault="00B6120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Архитектурный пейзаж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BE76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7CB9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A677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4F43B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1207" w:rsidRPr="001E4252" w14:paraId="5CF3B31E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BAE8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54507" w14:textId="77777777" w:rsidR="00B61207" w:rsidRPr="001E4252" w:rsidRDefault="00B6120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Копия работ современных художников и старых мастеров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E300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5F74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A0B6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6291B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1207" w:rsidRPr="001E4252" w14:paraId="13D78D94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7C97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558A" w14:textId="77777777" w:rsidR="00B61207" w:rsidRPr="001E4252" w:rsidRDefault="00B61207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Алиса в стране чудес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812C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6082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27CF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D5BD" w14:textId="77777777" w:rsidR="00B61207" w:rsidRPr="001E4252" w:rsidRDefault="00B6120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9A3" w:rsidRPr="001E4252" w14:paraId="0A58F5FB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F190B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9045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B4F4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E2B9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376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99E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D79A3" w:rsidRPr="001E4252" w14:paraId="0F4B0C70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E16777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4 год (5 л.об.) / 7 год (8л.об.)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Ι полугодие</w:t>
            </w:r>
          </w:p>
        </w:tc>
      </w:tr>
      <w:tr w:rsidR="007D79A3" w:rsidRPr="001E4252" w14:paraId="55FFEEF4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CDB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06E8" w14:textId="77777777" w:rsidR="007D79A3" w:rsidRPr="001E4252" w:rsidRDefault="00076F8D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Летний пейзаж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C90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8B83D" w14:textId="77777777" w:rsidR="007D79A3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BEB1" w14:textId="77777777" w:rsidR="007D79A3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97E5" w14:textId="77777777" w:rsidR="007D79A3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66F117BF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DA6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CAD4" w14:textId="77777777" w:rsidR="007D79A3" w:rsidRPr="001E4252" w:rsidRDefault="00076F8D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252">
              <w:rPr>
                <w:rFonts w:ascii="Times New Roman" w:hAnsi="Times New Roman"/>
                <w:sz w:val="24"/>
                <w:szCs w:val="24"/>
              </w:rPr>
              <w:t>Разнофактурный</w:t>
            </w:r>
            <w:proofErr w:type="spellEnd"/>
            <w:r w:rsidRPr="001E4252">
              <w:rPr>
                <w:rFonts w:ascii="Times New Roman" w:hAnsi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1B4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5594" w14:textId="77777777" w:rsidR="007D79A3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EB3B" w14:textId="77777777" w:rsidR="007D79A3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EF7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  <w:r w:rsidR="00076F8D" w:rsidRPr="001E42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6F8D" w:rsidRPr="001E4252" w14:paraId="2DFFE500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8D5B9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0428" w14:textId="77777777" w:rsidR="00076F8D" w:rsidRPr="001E4252" w:rsidRDefault="00076F8D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 xml:space="preserve">Портрет </w:t>
            </w:r>
            <w:proofErr w:type="spellStart"/>
            <w:r w:rsidRPr="001E4252">
              <w:rPr>
                <w:rFonts w:ascii="Times New Roman" w:hAnsi="Times New Roman"/>
                <w:sz w:val="24"/>
                <w:szCs w:val="24"/>
              </w:rPr>
              <w:t>профнаправленности</w:t>
            </w:r>
            <w:proofErr w:type="spellEnd"/>
            <w:r w:rsidRPr="001E4252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463A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F4CB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BB6E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40D5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79A3" w:rsidRPr="001E4252" w14:paraId="21386E11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FEA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520DC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5E8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858C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881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E484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D79A3" w:rsidRPr="001E4252" w14:paraId="0770AC99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CE34F95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4 год (5 л.об.) / 7 год (8л.об.)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ΙΙ полугодие</w:t>
            </w:r>
          </w:p>
        </w:tc>
      </w:tr>
      <w:tr w:rsidR="007D79A3" w:rsidRPr="001E4252" w14:paraId="0BD20081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162B" w14:textId="77777777" w:rsidR="007D79A3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2606" w14:textId="77777777" w:rsidR="007D79A3" w:rsidRPr="001E4252" w:rsidRDefault="00076F8D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Стилизация «Мир животных»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62B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B23D" w14:textId="77777777" w:rsidR="007D79A3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AAFF" w14:textId="77777777" w:rsidR="007D79A3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D481" w14:textId="77777777" w:rsidR="007D79A3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F8D" w:rsidRPr="001E4252" w14:paraId="6ACD4FB1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A0BB7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1D76" w14:textId="77777777" w:rsidR="00076F8D" w:rsidRPr="001E4252" w:rsidRDefault="00076F8D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«Мир Кино»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F143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2766D" w14:textId="77777777" w:rsidR="00076F8D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FA54" w14:textId="77777777" w:rsidR="00076F8D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5456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76F8D" w:rsidRPr="001E4252" w14:paraId="50B2FA0A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1B15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D01E" w14:textId="77777777" w:rsidR="00076F8D" w:rsidRPr="001E4252" w:rsidRDefault="00076F8D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Декоративный натюрморт в лоскутной технике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E06B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5AB1" w14:textId="77777777" w:rsidR="00076F8D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3E868" w14:textId="77777777" w:rsidR="00076F8D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7A8C9" w14:textId="77777777" w:rsidR="00076F8D" w:rsidRPr="001E4252" w:rsidRDefault="00076F8D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79A3" w:rsidRPr="001E4252" w14:paraId="3E925A30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355C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0190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9D9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B77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5BF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301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D79A3" w:rsidRPr="001E4252" w14:paraId="3F843125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F9AC4FF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5 год (5 л.об.) / 8 год (8л.об.)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Ι полугодие</w:t>
            </w:r>
          </w:p>
        </w:tc>
      </w:tr>
      <w:tr w:rsidR="007D79A3" w:rsidRPr="001E4252" w14:paraId="021F2B42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E2F5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AADF" w14:textId="77777777" w:rsidR="007D79A3" w:rsidRPr="001E4252" w:rsidRDefault="0027624C" w:rsidP="001E4252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Осенний букет в технике «по-сырому»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0DA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3F19" w14:textId="77777777" w:rsidR="007D79A3" w:rsidRPr="001E4252" w:rsidRDefault="00D6389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8416" w14:textId="77777777" w:rsidR="007D79A3" w:rsidRPr="001E4252" w:rsidRDefault="00D6389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3050" w14:textId="77777777" w:rsidR="007D79A3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1E4252" w14:paraId="7A4687FC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2D5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199" w14:textId="77777777" w:rsidR="007D79A3" w:rsidRPr="001E4252" w:rsidRDefault="0027624C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Пейзаж в технике «</w:t>
            </w:r>
            <w:proofErr w:type="spellStart"/>
            <w:r w:rsidRPr="001E4252">
              <w:rPr>
                <w:rFonts w:ascii="Times New Roman" w:hAnsi="Times New Roman"/>
                <w:sz w:val="24"/>
                <w:szCs w:val="24"/>
              </w:rPr>
              <w:t>Точкование</w:t>
            </w:r>
            <w:proofErr w:type="spellEnd"/>
            <w:r w:rsidRPr="001E42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924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FF1EF" w14:textId="77777777" w:rsidR="007D79A3" w:rsidRPr="001E4252" w:rsidRDefault="00D6389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540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</w:t>
            </w:r>
            <w:r w:rsidR="00D6389A" w:rsidRPr="001E42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B56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</w:t>
            </w:r>
            <w:r w:rsidR="00D6389A" w:rsidRPr="001E42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624C" w:rsidRPr="001E4252" w14:paraId="3939AF28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BEA3" w14:textId="77777777" w:rsidR="0027624C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693A" w14:textId="77777777" w:rsidR="0027624C" w:rsidRPr="001E4252" w:rsidRDefault="0027624C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Интерьер по воображению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B335" w14:textId="77777777" w:rsidR="0027624C" w:rsidRPr="001E4252" w:rsidRDefault="0027624C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C9A1" w14:textId="77777777" w:rsidR="0027624C" w:rsidRPr="001E4252" w:rsidRDefault="00D6389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E301" w14:textId="77777777" w:rsidR="0027624C" w:rsidRPr="001E4252" w:rsidRDefault="00D6389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7C13" w14:textId="77777777" w:rsidR="0027624C" w:rsidRPr="001E4252" w:rsidRDefault="00D6389A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D79A3" w:rsidRPr="001E4252" w14:paraId="37E044A7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6B98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98CCB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3B3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5CE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204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4FE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D79A3" w:rsidRPr="001E4252" w14:paraId="443E12F8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1B6934F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5 год (5 л.об.) / 8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ΙΙ полугодие</w:t>
            </w:r>
          </w:p>
        </w:tc>
      </w:tr>
      <w:tr w:rsidR="007D79A3" w:rsidRPr="001E4252" w14:paraId="1326BB11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82B2" w14:textId="77777777" w:rsidR="007D79A3" w:rsidRPr="001E4252" w:rsidRDefault="00D3234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AEE5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Выполнение итоговой работы:</w:t>
            </w:r>
          </w:p>
          <w:p w14:paraId="435664ED" w14:textId="77777777" w:rsidR="007D79A3" w:rsidRPr="001E4252" w:rsidRDefault="00D32347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Вариант 1. Книжная графика</w:t>
            </w:r>
          </w:p>
          <w:p w14:paraId="646ABADA" w14:textId="77777777" w:rsidR="007D79A3" w:rsidRPr="001E4252" w:rsidRDefault="00D32347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Вариант 2. Сюжетная композиция</w:t>
            </w:r>
          </w:p>
          <w:p w14:paraId="6D8F2678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Ва</w:t>
            </w:r>
            <w:r w:rsidR="00F42436" w:rsidRPr="001E4252">
              <w:rPr>
                <w:rFonts w:ascii="Times New Roman" w:hAnsi="Times New Roman"/>
                <w:sz w:val="24"/>
                <w:szCs w:val="24"/>
              </w:rPr>
              <w:t>риант 3. Декоративный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3AB4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F7D6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B408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0A0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D79A3" w:rsidRPr="001E4252" w14:paraId="7DBA59B4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37F1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FE4D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C37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760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E7C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320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D79A3" w:rsidRPr="001E4252" w14:paraId="19565263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104C91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6 год (5 л.об.) / 9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  <w:tr w:rsidR="007D79A3" w:rsidRPr="001E4252" w14:paraId="5BAD25BE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4F3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EEF7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Создание сложной образной графической композиции.</w:t>
            </w:r>
          </w:p>
          <w:p w14:paraId="189353B9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Вариант 1. Графический лист «Аллегория».</w:t>
            </w:r>
          </w:p>
          <w:p w14:paraId="66FF9973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Вариант 2. Основы мультипликации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C84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68DD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F5C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D0B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79A3" w:rsidRPr="001E4252" w14:paraId="2E2ABC8B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D06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D15D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Графика малых форм.</w:t>
            </w:r>
          </w:p>
          <w:p w14:paraId="4D8F9222" w14:textId="77777777" w:rsidR="007D79A3" w:rsidRPr="001E4252" w:rsidRDefault="007D79A3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Вариант 1.Разработка праздничной открытки</w:t>
            </w:r>
          </w:p>
          <w:p w14:paraId="17E608C8" w14:textId="77777777" w:rsidR="007D79A3" w:rsidRPr="001E4252" w:rsidRDefault="002600F0" w:rsidP="001E42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Вариант 2. Экслибрис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9FB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39F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12B2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F1F9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79A3" w:rsidRPr="001E4252" w14:paraId="725B6759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E32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B4EE1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Шрифтовая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DC82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80A0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6AE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94D5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79A3" w:rsidRPr="001E4252" w14:paraId="0CCBD5BD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B579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AB69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CDC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6E8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5C5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0B5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D79A3" w:rsidRPr="001E4252" w14:paraId="0675955E" w14:textId="77777777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2D37D2B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6 год (5 л.об.) / 9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ΙΙ полугодие</w:t>
            </w:r>
          </w:p>
        </w:tc>
      </w:tr>
      <w:tr w:rsidR="007D79A3" w:rsidRPr="001E4252" w14:paraId="2DF83526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FA36" w14:textId="77777777" w:rsidR="007D79A3" w:rsidRPr="001E4252" w:rsidRDefault="00D3234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</w:t>
            </w:r>
            <w:r w:rsidR="002600F0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C9E3" w14:textId="77777777" w:rsidR="007D79A3" w:rsidRPr="001E4252" w:rsidRDefault="00F42436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Сюжетная композиция. Триптих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0A0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21626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7498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94F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D79A3" w:rsidRPr="001E4252" w14:paraId="3E9710A7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BCAD9" w14:textId="77777777" w:rsidR="007D79A3" w:rsidRPr="001E4252" w:rsidRDefault="00D3234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5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1AAB8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Сюжетна</w:t>
            </w:r>
            <w:r w:rsidR="00F42436" w:rsidRPr="001E4252">
              <w:rPr>
                <w:rFonts w:ascii="Times New Roman" w:hAnsi="Times New Roman"/>
                <w:sz w:val="24"/>
                <w:szCs w:val="24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F1E0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9DF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938D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15001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79A3" w:rsidRPr="001E4252" w14:paraId="38F9051A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ABC9" w14:textId="77777777" w:rsidR="007D79A3" w:rsidRPr="001E4252" w:rsidRDefault="00D32347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6</w:t>
            </w:r>
            <w:r w:rsidR="007D79A3" w:rsidRPr="001E4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250C" w14:textId="77777777" w:rsidR="007D79A3" w:rsidRPr="001E4252" w:rsidRDefault="007D79A3" w:rsidP="001E425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Графическа</w:t>
            </w:r>
            <w:r w:rsidR="00F42436" w:rsidRPr="001E4252">
              <w:rPr>
                <w:rFonts w:ascii="Times New Roman" w:hAnsi="Times New Roman"/>
                <w:sz w:val="24"/>
                <w:szCs w:val="24"/>
              </w:rPr>
              <w:t>я композиция в городской среде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F0DD4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2815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B6A9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3E1F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79A3" w:rsidRPr="001E4252" w14:paraId="0439E84E" w14:textId="77777777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5881E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3C04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4A51B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EEEC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C627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87BA" w14:textId="77777777" w:rsidR="007D79A3" w:rsidRPr="001E4252" w:rsidRDefault="007D79A3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14:paraId="3C91A405" w14:textId="77777777" w:rsidR="007D79A3" w:rsidRPr="001E4252" w:rsidRDefault="007D79A3" w:rsidP="001E4252">
      <w:pPr>
        <w:spacing w:after="0"/>
        <w:rPr>
          <w:sz w:val="24"/>
          <w:szCs w:val="24"/>
        </w:rPr>
      </w:pPr>
    </w:p>
    <w:p w14:paraId="3A4E29AF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 данном учебном плане предлагается вариант итоговой работы (итоговая аттестация) при 5-летнем</w:t>
      </w:r>
      <w:r w:rsidR="00D80FFF" w:rsidRPr="001E4252">
        <w:rPr>
          <w:rFonts w:ascii="Times New Roman" w:hAnsi="Times New Roman"/>
          <w:sz w:val="24"/>
          <w:szCs w:val="24"/>
        </w:rPr>
        <w:t xml:space="preserve"> / 8-летнем</w:t>
      </w:r>
      <w:r w:rsidRPr="001E4252">
        <w:rPr>
          <w:rFonts w:ascii="Times New Roman" w:hAnsi="Times New Roman"/>
          <w:sz w:val="24"/>
          <w:szCs w:val="24"/>
        </w:rPr>
        <w:t xml:space="preserve"> сроке реализации дополнительной предпрофессиональной общеобразовательной программы «Живопись». </w:t>
      </w:r>
    </w:p>
    <w:p w14:paraId="63A1FE8E" w14:textId="77777777" w:rsidR="002600F0" w:rsidRPr="001E4252" w:rsidRDefault="002600F0" w:rsidP="001E4252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Для 6-летнего</w:t>
      </w:r>
      <w:r w:rsidR="00D80FFF" w:rsidRPr="001E4252">
        <w:rPr>
          <w:rFonts w:ascii="Times New Roman" w:hAnsi="Times New Roman"/>
          <w:sz w:val="24"/>
          <w:szCs w:val="24"/>
        </w:rPr>
        <w:t xml:space="preserve"> / 9-летнего</w:t>
      </w:r>
      <w:r w:rsidRPr="001E4252">
        <w:rPr>
          <w:rFonts w:ascii="Times New Roman" w:hAnsi="Times New Roman"/>
          <w:sz w:val="24"/>
          <w:szCs w:val="24"/>
        </w:rPr>
        <w:t xml:space="preserve"> срока реализации программы образовательное учреждение самостоятельно разрабатывает содержание и план выполнения итоговой работы. В разделе </w:t>
      </w:r>
      <w:r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1E1585" w:rsidRPr="001E4252">
        <w:rPr>
          <w:rFonts w:ascii="Times New Roman" w:hAnsi="Times New Roman"/>
          <w:i/>
          <w:sz w:val="24"/>
          <w:szCs w:val="24"/>
        </w:rPr>
        <w:t>«</w:t>
      </w:r>
      <w:r w:rsidRPr="001E4252">
        <w:rPr>
          <w:rFonts w:ascii="Times New Roman" w:hAnsi="Times New Roman"/>
          <w:i/>
          <w:sz w:val="24"/>
          <w:szCs w:val="24"/>
        </w:rPr>
        <w:t>Аттестация</w:t>
      </w:r>
      <w:r w:rsidR="001E1585" w:rsidRPr="001E4252">
        <w:rPr>
          <w:rFonts w:ascii="Times New Roman" w:hAnsi="Times New Roman"/>
          <w:i/>
          <w:sz w:val="24"/>
          <w:szCs w:val="24"/>
        </w:rPr>
        <w:t xml:space="preserve">: цели, виды, форма, содержание» </w:t>
      </w:r>
      <w:r w:rsidR="001E1585" w:rsidRPr="001E4252">
        <w:rPr>
          <w:rFonts w:ascii="Times New Roman" w:hAnsi="Times New Roman"/>
          <w:sz w:val="24"/>
          <w:szCs w:val="24"/>
        </w:rPr>
        <w:t>предложены методические рекомендации по организации и проведению итоговой аттестации учащихся.</w:t>
      </w:r>
    </w:p>
    <w:p w14:paraId="58AF8193" w14:textId="77777777" w:rsidR="002600F0" w:rsidRPr="001E4252" w:rsidRDefault="002600F0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0AC522" w14:textId="77777777" w:rsidR="007D79A3" w:rsidRPr="001E4252" w:rsidRDefault="002600F0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 xml:space="preserve">Содержание разделов и тем. </w:t>
      </w:r>
      <w:r w:rsidR="007D79A3" w:rsidRPr="001E4252">
        <w:rPr>
          <w:rFonts w:ascii="Times New Roman" w:hAnsi="Times New Roman"/>
          <w:b/>
          <w:i/>
          <w:sz w:val="24"/>
          <w:szCs w:val="24"/>
        </w:rPr>
        <w:t>Годовые требования</w:t>
      </w:r>
    </w:p>
    <w:p w14:paraId="1839964D" w14:textId="77777777" w:rsidR="007D79A3" w:rsidRPr="001E4252" w:rsidRDefault="007D79A3" w:rsidP="001E425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7F8A3576" w14:textId="77777777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447BF7E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1 год (5 л.об.) / 4 год (8л.об.) </w:t>
            </w:r>
            <w:r w:rsidR="007D79A3" w:rsidRPr="001E4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Ι полугодие</w:t>
            </w:r>
          </w:p>
        </w:tc>
      </w:tr>
    </w:tbl>
    <w:p w14:paraId="7431F742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1. Вводная беседа об основных законах и правилах композиции, о решающей роли композиции в изобразительном искусстве.</w:t>
      </w:r>
      <w:r w:rsidRPr="001E4252">
        <w:rPr>
          <w:rFonts w:ascii="Times New Roman" w:hAnsi="Times New Roman"/>
          <w:sz w:val="24"/>
          <w:szCs w:val="24"/>
        </w:rPr>
        <w:t xml:space="preserve"> Демонстрация репродукций  произведений великих художников. </w:t>
      </w:r>
      <w:r w:rsidR="003B731E" w:rsidRPr="001E4252">
        <w:rPr>
          <w:rFonts w:ascii="Times New Roman" w:hAnsi="Times New Roman"/>
          <w:sz w:val="24"/>
          <w:szCs w:val="24"/>
        </w:rPr>
        <w:t>(2 часа)</w:t>
      </w:r>
    </w:p>
    <w:p w14:paraId="3BE7A7DF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lastRenderedPageBreak/>
        <w:t>Цель</w:t>
      </w:r>
      <w:r w:rsidR="006220AF" w:rsidRPr="001E4252">
        <w:rPr>
          <w:rFonts w:ascii="Times New Roman" w:hAnsi="Times New Roman"/>
          <w:i/>
          <w:sz w:val="24"/>
          <w:szCs w:val="24"/>
        </w:rPr>
        <w:t>/</w:t>
      </w:r>
      <w:r w:rsidR="005252E7" w:rsidRPr="001E4252">
        <w:rPr>
          <w:rFonts w:ascii="Times New Roman" w:hAnsi="Times New Roman"/>
          <w:i/>
          <w:sz w:val="24"/>
          <w:szCs w:val="24"/>
        </w:rPr>
        <w:t>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знакомство с понятиями «ком</w:t>
      </w:r>
      <w:r w:rsidR="005252E7" w:rsidRPr="001E4252">
        <w:rPr>
          <w:rFonts w:ascii="Times New Roman" w:hAnsi="Times New Roman"/>
          <w:sz w:val="24"/>
          <w:szCs w:val="24"/>
        </w:rPr>
        <w:t>позиция», «жанры в композиции». З</w:t>
      </w:r>
      <w:r w:rsidRPr="001E4252">
        <w:rPr>
          <w:rFonts w:ascii="Times New Roman" w:hAnsi="Times New Roman"/>
          <w:sz w:val="24"/>
          <w:szCs w:val="24"/>
        </w:rPr>
        <w:t xml:space="preserve">накомство с программой по станковой композиции, материалами и техниками, </w:t>
      </w:r>
      <w:r w:rsidR="001E1585" w:rsidRPr="001E4252">
        <w:rPr>
          <w:rFonts w:ascii="Times New Roman" w:hAnsi="Times New Roman"/>
          <w:sz w:val="24"/>
          <w:szCs w:val="24"/>
        </w:rPr>
        <w:t>применяемыми при создании композиций</w:t>
      </w:r>
      <w:r w:rsidRPr="001E4252">
        <w:rPr>
          <w:rFonts w:ascii="Times New Roman" w:hAnsi="Times New Roman"/>
          <w:sz w:val="24"/>
          <w:szCs w:val="24"/>
        </w:rPr>
        <w:t>.</w:t>
      </w:r>
    </w:p>
    <w:p w14:paraId="411FEA75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Самостоятельная работа:</w:t>
      </w:r>
      <w:r w:rsidRPr="001E4252">
        <w:rPr>
          <w:rFonts w:ascii="Times New Roman" w:hAnsi="Times New Roman"/>
          <w:sz w:val="24"/>
          <w:szCs w:val="24"/>
        </w:rPr>
        <w:t xml:space="preserve"> просмотр репродукций и видеоматериалов в школьной  библиотеке.</w:t>
      </w:r>
      <w:r w:rsidR="0074017D" w:rsidRPr="001E4252">
        <w:rPr>
          <w:rFonts w:ascii="Times New Roman" w:hAnsi="Times New Roman"/>
          <w:sz w:val="24"/>
          <w:szCs w:val="24"/>
        </w:rPr>
        <w:t xml:space="preserve"> </w:t>
      </w:r>
    </w:p>
    <w:p w14:paraId="0072592F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2.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E14207" w:rsidRPr="001E4252">
        <w:rPr>
          <w:rFonts w:ascii="Times New Roman" w:hAnsi="Times New Roman"/>
          <w:b/>
          <w:sz w:val="24"/>
          <w:szCs w:val="24"/>
        </w:rPr>
        <w:t>Хроматические и ахроматические цвета</w:t>
      </w:r>
      <w:r w:rsidRPr="001E4252">
        <w:rPr>
          <w:rFonts w:ascii="Times New Roman" w:hAnsi="Times New Roman"/>
          <w:b/>
          <w:sz w:val="24"/>
          <w:szCs w:val="24"/>
        </w:rPr>
        <w:t>.</w:t>
      </w:r>
      <w:r w:rsidR="003B731E" w:rsidRPr="001E4252">
        <w:rPr>
          <w:rFonts w:ascii="Times New Roman" w:hAnsi="Times New Roman"/>
          <w:sz w:val="24"/>
          <w:szCs w:val="24"/>
        </w:rPr>
        <w:t xml:space="preserve"> (2 часа)</w:t>
      </w:r>
    </w:p>
    <w:p w14:paraId="3DD408E9" w14:textId="77777777" w:rsidR="00C872BE" w:rsidRPr="001E4252" w:rsidRDefault="00C872B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6220AF" w:rsidRPr="001E4252">
        <w:rPr>
          <w:rFonts w:ascii="Times New Roman" w:hAnsi="Times New Roman"/>
          <w:i/>
          <w:color w:val="000000"/>
          <w:sz w:val="24"/>
          <w:szCs w:val="24"/>
        </w:rPr>
        <w:t>/</w:t>
      </w:r>
      <w:r w:rsidR="005252E7" w:rsidRPr="001E4252">
        <w:rPr>
          <w:rFonts w:ascii="Times New Roman" w:hAnsi="Times New Roman"/>
          <w:i/>
          <w:color w:val="000000"/>
          <w:sz w:val="24"/>
          <w:szCs w:val="24"/>
        </w:rPr>
        <w:t>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знакомство с общими закономерностями цветовых сочетаний, с символикой цвета; эмоц</w:t>
      </w:r>
      <w:r w:rsidR="005252E7" w:rsidRPr="001E4252">
        <w:rPr>
          <w:rFonts w:ascii="Times New Roman" w:hAnsi="Times New Roman"/>
          <w:color w:val="000000"/>
          <w:sz w:val="24"/>
          <w:szCs w:val="24"/>
        </w:rPr>
        <w:t>иональная характеристика цвета. З</w:t>
      </w:r>
      <w:r w:rsidRPr="001E4252">
        <w:rPr>
          <w:rFonts w:ascii="Times New Roman" w:hAnsi="Times New Roman"/>
          <w:color w:val="000000"/>
          <w:sz w:val="24"/>
          <w:szCs w:val="24"/>
        </w:rPr>
        <w:t>накомство с техникой работы гуашью как кроющей краской, приобретение навыка смешивания колеров.</w:t>
      </w:r>
    </w:p>
    <w:p w14:paraId="0A66AC43" w14:textId="77777777" w:rsidR="00C872BE" w:rsidRPr="001E4252" w:rsidRDefault="00C872B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создание цветовых растяжек холодной гаммы:</w:t>
      </w:r>
    </w:p>
    <w:p w14:paraId="1FEB4E93" w14:textId="77777777" w:rsidR="00C872BE" w:rsidRPr="001E4252" w:rsidRDefault="00C872BE" w:rsidP="001E4252">
      <w:pPr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чистый цвет + белила;</w:t>
      </w:r>
    </w:p>
    <w:p w14:paraId="213214C7" w14:textId="77777777" w:rsidR="00C872BE" w:rsidRPr="001E4252" w:rsidRDefault="00C872BE" w:rsidP="001E4252">
      <w:pPr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чистый цвет + черная краска;</w:t>
      </w:r>
    </w:p>
    <w:p w14:paraId="1953D2B0" w14:textId="77777777" w:rsidR="00C872BE" w:rsidRPr="001E4252" w:rsidRDefault="00C872BE" w:rsidP="001E4252">
      <w:pPr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чистый цвет + белила + черная краска.</w:t>
      </w:r>
    </w:p>
    <w:p w14:paraId="3FC66CD9" w14:textId="77777777" w:rsidR="00C872BE" w:rsidRPr="001E4252" w:rsidRDefault="00C872BE" w:rsidP="001E4252">
      <w:p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создание цветовых растяжек теплой гаммы. Осенние листья.</w:t>
      </w:r>
    </w:p>
    <w:p w14:paraId="3A4AA28A" w14:textId="77777777" w:rsidR="00C872BE" w:rsidRPr="001E4252" w:rsidRDefault="00C872BE" w:rsidP="001E4252">
      <w:pPr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чистый цвет + белила;</w:t>
      </w:r>
    </w:p>
    <w:p w14:paraId="5C4A5C93" w14:textId="77777777" w:rsidR="00C872BE" w:rsidRPr="001E4252" w:rsidRDefault="00C872BE" w:rsidP="001E4252">
      <w:pPr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чистый цвет + черная краска;</w:t>
      </w:r>
    </w:p>
    <w:p w14:paraId="2BCE6871" w14:textId="77777777" w:rsidR="00C872BE" w:rsidRPr="001E4252" w:rsidRDefault="00C872BE" w:rsidP="001E4252">
      <w:pPr>
        <w:numPr>
          <w:ilvl w:val="0"/>
          <w:numId w:val="33"/>
        </w:numPr>
        <w:tabs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чистый цвет + белила + черная краска.</w:t>
      </w:r>
    </w:p>
    <w:p w14:paraId="28898640" w14:textId="77777777" w:rsidR="0074017D" w:rsidRPr="001E4252" w:rsidRDefault="0074017D" w:rsidP="001E4252">
      <w:pPr>
        <w:tabs>
          <w:tab w:val="left" w:pos="709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Материалы: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гуашь, бумага формата А-3, А-4</w:t>
      </w:r>
    </w:p>
    <w:p w14:paraId="3EF01EDD" w14:textId="77777777" w:rsidR="007D79A3" w:rsidRPr="001E4252" w:rsidRDefault="00C872B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7D79A3" w:rsidRPr="001E425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D79A3"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color w:val="000000"/>
          <w:sz w:val="24"/>
          <w:szCs w:val="24"/>
        </w:rPr>
        <w:t>Композиция на основе наблюдений «Осень».</w:t>
      </w:r>
      <w:r w:rsidR="003B731E" w:rsidRPr="001E4252">
        <w:rPr>
          <w:rFonts w:ascii="Times New Roman" w:hAnsi="Times New Roman"/>
          <w:color w:val="000000"/>
          <w:sz w:val="24"/>
          <w:szCs w:val="24"/>
        </w:rPr>
        <w:t xml:space="preserve"> (6 часов)</w:t>
      </w:r>
    </w:p>
    <w:p w14:paraId="1CDCE76B" w14:textId="77777777" w:rsidR="00C872BE" w:rsidRPr="001E4252" w:rsidRDefault="00C872B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6220AF" w:rsidRPr="001E4252">
        <w:rPr>
          <w:rFonts w:ascii="Times New Roman" w:hAnsi="Times New Roman"/>
          <w:i/>
          <w:sz w:val="24"/>
          <w:szCs w:val="24"/>
        </w:rPr>
        <w:t>/</w:t>
      </w:r>
      <w:r w:rsidR="005252E7" w:rsidRPr="001E4252">
        <w:rPr>
          <w:rFonts w:ascii="Times New Roman" w:hAnsi="Times New Roman"/>
          <w:i/>
          <w:sz w:val="24"/>
          <w:szCs w:val="24"/>
        </w:rPr>
        <w:t>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определение понятий «решение листа как единого целого» и «изобр</w:t>
      </w:r>
      <w:r w:rsidR="005252E7" w:rsidRPr="001E4252">
        <w:rPr>
          <w:rFonts w:ascii="Times New Roman" w:hAnsi="Times New Roman"/>
          <w:sz w:val="24"/>
          <w:szCs w:val="24"/>
        </w:rPr>
        <w:t>ажение на картинной плоскости».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5252E7" w:rsidRPr="001E4252">
        <w:rPr>
          <w:rFonts w:ascii="Times New Roman" w:hAnsi="Times New Roman"/>
          <w:sz w:val="24"/>
          <w:szCs w:val="24"/>
        </w:rPr>
        <w:t>З</w:t>
      </w:r>
      <w:r w:rsidRPr="001E4252">
        <w:rPr>
          <w:rFonts w:ascii="Times New Roman" w:hAnsi="Times New Roman"/>
          <w:sz w:val="24"/>
          <w:szCs w:val="24"/>
        </w:rPr>
        <w:t>накомство с форматом как с рабочей плоскостью художника, выбор формата в зависимости от замысла.</w:t>
      </w:r>
    </w:p>
    <w:p w14:paraId="61A6B342" w14:textId="77777777" w:rsidR="00C872BE" w:rsidRPr="001E4252" w:rsidRDefault="00C872B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</w:t>
      </w:r>
      <w:r w:rsidR="0061021F" w:rsidRPr="001E4252">
        <w:rPr>
          <w:rFonts w:ascii="Times New Roman" w:hAnsi="Times New Roman"/>
          <w:i/>
          <w:sz w:val="24"/>
          <w:szCs w:val="24"/>
        </w:rPr>
        <w:t>о</w:t>
      </w:r>
      <w:r w:rsidRPr="001E4252">
        <w:rPr>
          <w:rFonts w:ascii="Times New Roman" w:hAnsi="Times New Roman"/>
          <w:i/>
          <w:sz w:val="24"/>
          <w:szCs w:val="24"/>
        </w:rPr>
        <w:t>е аудиторн</w:t>
      </w:r>
      <w:r w:rsidR="0061021F" w:rsidRPr="001E4252">
        <w:rPr>
          <w:rFonts w:ascii="Times New Roman" w:hAnsi="Times New Roman"/>
          <w:i/>
          <w:sz w:val="24"/>
          <w:szCs w:val="24"/>
        </w:rPr>
        <w:t>о</w:t>
      </w:r>
      <w:r w:rsidRPr="001E4252">
        <w:rPr>
          <w:rFonts w:ascii="Times New Roman" w:hAnsi="Times New Roman"/>
          <w:i/>
          <w:sz w:val="24"/>
          <w:szCs w:val="24"/>
        </w:rPr>
        <w:t>е задани</w:t>
      </w:r>
      <w:r w:rsidR="0061021F" w:rsidRPr="001E4252">
        <w:rPr>
          <w:rFonts w:ascii="Times New Roman" w:hAnsi="Times New Roman"/>
          <w:i/>
          <w:sz w:val="24"/>
          <w:szCs w:val="24"/>
        </w:rPr>
        <w:t>е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исполнение сюжетной </w:t>
      </w:r>
      <w:r w:rsidR="005252E7" w:rsidRPr="001E4252">
        <w:rPr>
          <w:rFonts w:ascii="Times New Roman" w:hAnsi="Times New Roman"/>
          <w:sz w:val="24"/>
          <w:szCs w:val="24"/>
        </w:rPr>
        <w:t>композиции на заданную тему «Осень»</w:t>
      </w:r>
      <w:r w:rsidRPr="001E4252">
        <w:rPr>
          <w:rFonts w:ascii="Times New Roman" w:hAnsi="Times New Roman"/>
          <w:sz w:val="24"/>
          <w:szCs w:val="24"/>
        </w:rPr>
        <w:t>.</w:t>
      </w:r>
    </w:p>
    <w:p w14:paraId="5337DE71" w14:textId="77777777" w:rsidR="00C872BE" w:rsidRPr="001E4252" w:rsidRDefault="00C872B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зарисовки по памяти учащимися летних впечатлений.</w:t>
      </w:r>
    </w:p>
    <w:p w14:paraId="215D6B5F" w14:textId="77777777" w:rsidR="005252E7" w:rsidRPr="001E4252" w:rsidRDefault="005252E7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Материалы: </w:t>
      </w:r>
      <w:r w:rsidR="0039447C" w:rsidRPr="001E4252">
        <w:rPr>
          <w:rFonts w:ascii="Times New Roman" w:hAnsi="Times New Roman"/>
          <w:sz w:val="24"/>
          <w:szCs w:val="24"/>
        </w:rPr>
        <w:t>а</w:t>
      </w:r>
      <w:r w:rsidR="00EB7C81" w:rsidRPr="001E4252">
        <w:rPr>
          <w:rFonts w:ascii="Times New Roman" w:hAnsi="Times New Roman"/>
          <w:sz w:val="24"/>
          <w:szCs w:val="24"/>
        </w:rPr>
        <w:t>кварель, гуашь, бумага формата А-3, А4</w:t>
      </w:r>
    </w:p>
    <w:p w14:paraId="17ECD895" w14:textId="77777777" w:rsidR="007D79A3" w:rsidRPr="001E4252" w:rsidRDefault="005252E7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4</w:t>
      </w:r>
      <w:r w:rsidR="007D79A3" w:rsidRPr="001E425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220AF" w:rsidRPr="001E4252">
        <w:rPr>
          <w:rFonts w:ascii="Times New Roman" w:hAnsi="Times New Roman"/>
          <w:sz w:val="24"/>
          <w:szCs w:val="24"/>
        </w:rPr>
        <w:t xml:space="preserve"> </w:t>
      </w:r>
      <w:r w:rsidR="00EB7C81" w:rsidRPr="001E4252">
        <w:rPr>
          <w:rFonts w:ascii="Times New Roman" w:hAnsi="Times New Roman"/>
          <w:b/>
          <w:sz w:val="24"/>
          <w:szCs w:val="24"/>
        </w:rPr>
        <w:t xml:space="preserve">Стилизация. Фантазия на тему: «Страна </w:t>
      </w:r>
      <w:proofErr w:type="spellStart"/>
      <w:r w:rsidR="00EB7C81" w:rsidRPr="001E4252">
        <w:rPr>
          <w:rFonts w:ascii="Times New Roman" w:hAnsi="Times New Roman"/>
          <w:b/>
          <w:sz w:val="24"/>
          <w:szCs w:val="24"/>
        </w:rPr>
        <w:t>Треуголия</w:t>
      </w:r>
      <w:proofErr w:type="spellEnd"/>
      <w:r w:rsidR="00EB7C81" w:rsidRPr="001E425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B7C81" w:rsidRPr="001E4252">
        <w:rPr>
          <w:rFonts w:ascii="Times New Roman" w:hAnsi="Times New Roman"/>
          <w:b/>
          <w:sz w:val="24"/>
          <w:szCs w:val="24"/>
        </w:rPr>
        <w:t>Кругляндия</w:t>
      </w:r>
      <w:proofErr w:type="spellEnd"/>
      <w:r w:rsidR="00EB7C81" w:rsidRPr="001E425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B7C81" w:rsidRPr="001E4252">
        <w:rPr>
          <w:rFonts w:ascii="Times New Roman" w:hAnsi="Times New Roman"/>
          <w:b/>
          <w:sz w:val="24"/>
          <w:szCs w:val="24"/>
        </w:rPr>
        <w:t>Прямоуголия</w:t>
      </w:r>
      <w:proofErr w:type="spellEnd"/>
      <w:r w:rsidR="00EB7C81" w:rsidRPr="001E4252">
        <w:rPr>
          <w:rFonts w:ascii="Times New Roman" w:hAnsi="Times New Roman"/>
          <w:b/>
          <w:sz w:val="24"/>
          <w:szCs w:val="24"/>
        </w:rPr>
        <w:t>»</w:t>
      </w:r>
      <w:r w:rsidR="003B731E" w:rsidRPr="001E4252">
        <w:rPr>
          <w:rFonts w:ascii="Times New Roman" w:hAnsi="Times New Roman"/>
          <w:sz w:val="24"/>
          <w:szCs w:val="24"/>
        </w:rPr>
        <w:t xml:space="preserve"> (8 часов)</w:t>
      </w:r>
    </w:p>
    <w:p w14:paraId="743D8107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6220AF" w:rsidRPr="001E4252">
        <w:rPr>
          <w:rFonts w:ascii="Times New Roman" w:hAnsi="Times New Roman"/>
          <w:i/>
          <w:sz w:val="24"/>
          <w:szCs w:val="24"/>
        </w:rPr>
        <w:t>/</w:t>
      </w:r>
      <w:r w:rsidR="00EB7C81" w:rsidRPr="001E4252">
        <w:rPr>
          <w:rFonts w:ascii="Times New Roman" w:hAnsi="Times New Roman"/>
          <w:i/>
          <w:sz w:val="24"/>
          <w:szCs w:val="24"/>
        </w:rPr>
        <w:t>задач</w:t>
      </w:r>
      <w:r w:rsidR="00BA0BF0" w:rsidRPr="001E4252">
        <w:rPr>
          <w:rFonts w:ascii="Times New Roman" w:hAnsi="Times New Roman"/>
          <w:i/>
          <w:sz w:val="24"/>
          <w:szCs w:val="24"/>
        </w:rPr>
        <w:t>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EB7C81" w:rsidRPr="001E4252">
        <w:rPr>
          <w:rFonts w:ascii="Times New Roman" w:hAnsi="Times New Roman"/>
          <w:sz w:val="24"/>
          <w:szCs w:val="24"/>
        </w:rPr>
        <w:t>понятие «стилизация» на примере использования треугольных, круглых, прямоугольных фигур. Плоскость изображения, равновесие фигур в листе</w:t>
      </w:r>
      <w:r w:rsidR="003B731E" w:rsidRPr="001E4252">
        <w:rPr>
          <w:rFonts w:ascii="Times New Roman" w:hAnsi="Times New Roman"/>
          <w:sz w:val="24"/>
          <w:szCs w:val="24"/>
        </w:rPr>
        <w:t>, фактурное заполнение.</w:t>
      </w:r>
    </w:p>
    <w:p w14:paraId="768BCC85" w14:textId="77777777" w:rsidR="003B731E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</w:t>
      </w:r>
      <w:r w:rsidR="0061021F" w:rsidRPr="001E4252">
        <w:rPr>
          <w:rFonts w:ascii="Times New Roman" w:hAnsi="Times New Roman"/>
          <w:i/>
          <w:sz w:val="24"/>
          <w:szCs w:val="24"/>
        </w:rPr>
        <w:t>о</w:t>
      </w:r>
      <w:r w:rsidRPr="001E4252">
        <w:rPr>
          <w:rFonts w:ascii="Times New Roman" w:hAnsi="Times New Roman"/>
          <w:i/>
          <w:sz w:val="24"/>
          <w:szCs w:val="24"/>
        </w:rPr>
        <w:t>е аудиторн</w:t>
      </w:r>
      <w:r w:rsidR="0061021F" w:rsidRPr="001E4252">
        <w:rPr>
          <w:rFonts w:ascii="Times New Roman" w:hAnsi="Times New Roman"/>
          <w:i/>
          <w:sz w:val="24"/>
          <w:szCs w:val="24"/>
        </w:rPr>
        <w:t>о</w:t>
      </w:r>
      <w:r w:rsidRPr="001E4252">
        <w:rPr>
          <w:rFonts w:ascii="Times New Roman" w:hAnsi="Times New Roman"/>
          <w:i/>
          <w:sz w:val="24"/>
          <w:szCs w:val="24"/>
        </w:rPr>
        <w:t>е задани</w:t>
      </w:r>
      <w:r w:rsidR="0061021F" w:rsidRPr="001E4252">
        <w:rPr>
          <w:rFonts w:ascii="Times New Roman" w:hAnsi="Times New Roman"/>
          <w:i/>
          <w:sz w:val="24"/>
          <w:szCs w:val="24"/>
        </w:rPr>
        <w:t>е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="003B731E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3B731E" w:rsidRPr="001E4252">
        <w:rPr>
          <w:rFonts w:ascii="Times New Roman" w:hAnsi="Times New Roman"/>
          <w:sz w:val="24"/>
          <w:szCs w:val="24"/>
        </w:rPr>
        <w:t xml:space="preserve">Фантазия на тему: «Страна </w:t>
      </w:r>
      <w:proofErr w:type="spellStart"/>
      <w:r w:rsidR="003B731E" w:rsidRPr="001E4252">
        <w:rPr>
          <w:rFonts w:ascii="Times New Roman" w:hAnsi="Times New Roman"/>
          <w:sz w:val="24"/>
          <w:szCs w:val="24"/>
        </w:rPr>
        <w:t>Треуголия</w:t>
      </w:r>
      <w:proofErr w:type="spellEnd"/>
      <w:r w:rsidR="003B731E" w:rsidRPr="001E42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731E" w:rsidRPr="001E4252">
        <w:rPr>
          <w:rFonts w:ascii="Times New Roman" w:hAnsi="Times New Roman"/>
          <w:sz w:val="24"/>
          <w:szCs w:val="24"/>
        </w:rPr>
        <w:t>Кругляндия</w:t>
      </w:r>
      <w:proofErr w:type="spellEnd"/>
      <w:r w:rsidR="003B731E" w:rsidRPr="001E42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731E" w:rsidRPr="001E4252">
        <w:rPr>
          <w:rFonts w:ascii="Times New Roman" w:hAnsi="Times New Roman"/>
          <w:sz w:val="24"/>
          <w:szCs w:val="24"/>
        </w:rPr>
        <w:t>Прямоуголия</w:t>
      </w:r>
      <w:proofErr w:type="spellEnd"/>
      <w:r w:rsidR="003B731E" w:rsidRPr="001E4252">
        <w:rPr>
          <w:rFonts w:ascii="Times New Roman" w:hAnsi="Times New Roman"/>
          <w:sz w:val="24"/>
          <w:szCs w:val="24"/>
        </w:rPr>
        <w:t>»</w:t>
      </w:r>
    </w:p>
    <w:p w14:paraId="6C320891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Задания для самостоятельной работы:</w:t>
      </w:r>
      <w:r w:rsidR="00C62DCD" w:rsidRPr="001E4252">
        <w:rPr>
          <w:rFonts w:ascii="Times New Roman" w:hAnsi="Times New Roman"/>
          <w:sz w:val="24"/>
          <w:szCs w:val="24"/>
        </w:rPr>
        <w:t xml:space="preserve"> </w:t>
      </w:r>
      <w:r w:rsidR="003B731E" w:rsidRPr="001E4252">
        <w:rPr>
          <w:rFonts w:ascii="Times New Roman" w:hAnsi="Times New Roman"/>
          <w:sz w:val="24"/>
          <w:szCs w:val="24"/>
        </w:rPr>
        <w:t>фрукты и овощи в графике с применением фактур.</w:t>
      </w:r>
    </w:p>
    <w:p w14:paraId="567FA56D" w14:textId="77777777" w:rsidR="003B731E" w:rsidRPr="001E4252" w:rsidRDefault="003B731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Материалы: маркер, фломастер, линер, черная ручка</w:t>
      </w:r>
      <w:r w:rsidR="00C45CB4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 xml:space="preserve">(гелевая), бумага </w:t>
      </w:r>
      <w:r w:rsidR="009F123E" w:rsidRPr="001E4252">
        <w:rPr>
          <w:rFonts w:ascii="Times New Roman" w:hAnsi="Times New Roman"/>
          <w:sz w:val="24"/>
          <w:szCs w:val="24"/>
        </w:rPr>
        <w:t xml:space="preserve">формата </w:t>
      </w:r>
      <w:r w:rsidRPr="001E4252">
        <w:rPr>
          <w:rFonts w:ascii="Times New Roman" w:hAnsi="Times New Roman"/>
          <w:sz w:val="24"/>
          <w:szCs w:val="24"/>
        </w:rPr>
        <w:t>А-3, А-4</w:t>
      </w:r>
    </w:p>
    <w:p w14:paraId="79FA1F16" w14:textId="77777777" w:rsidR="005C08C5" w:rsidRPr="001E4252" w:rsidRDefault="003B731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5</w:t>
      </w:r>
      <w:r w:rsidR="007D79A3" w:rsidRPr="001E425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E4252">
        <w:rPr>
          <w:rFonts w:ascii="Times New Roman" w:hAnsi="Times New Roman"/>
          <w:b/>
          <w:color w:val="000000"/>
          <w:sz w:val="24"/>
          <w:szCs w:val="24"/>
        </w:rPr>
        <w:t xml:space="preserve">Теплые </w:t>
      </w:r>
      <w:r w:rsidR="00B728E8" w:rsidRPr="001E4252">
        <w:rPr>
          <w:rFonts w:ascii="Times New Roman" w:hAnsi="Times New Roman"/>
          <w:b/>
          <w:color w:val="000000"/>
          <w:sz w:val="24"/>
          <w:szCs w:val="24"/>
        </w:rPr>
        <w:t>тона</w:t>
      </w:r>
      <w:r w:rsidRPr="001E4252">
        <w:rPr>
          <w:rFonts w:ascii="Times New Roman" w:hAnsi="Times New Roman"/>
          <w:b/>
          <w:color w:val="000000"/>
          <w:sz w:val="24"/>
          <w:szCs w:val="24"/>
        </w:rPr>
        <w:t xml:space="preserve"> в композиции.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(6 часов)</w:t>
      </w:r>
    </w:p>
    <w:p w14:paraId="0B877CB1" w14:textId="77777777" w:rsidR="007D79A3" w:rsidRPr="001E4252" w:rsidRDefault="00C62DCD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6220AF" w:rsidRPr="001E4252">
        <w:rPr>
          <w:rFonts w:ascii="Times New Roman" w:hAnsi="Times New Roman"/>
          <w:i/>
          <w:color w:val="000000"/>
          <w:sz w:val="24"/>
          <w:szCs w:val="24"/>
        </w:rPr>
        <w:t>/</w:t>
      </w:r>
      <w:r w:rsidR="005C08C5" w:rsidRPr="001E4252">
        <w:rPr>
          <w:rFonts w:ascii="Times New Roman" w:hAnsi="Times New Roman"/>
          <w:i/>
          <w:color w:val="000000"/>
          <w:sz w:val="24"/>
          <w:szCs w:val="24"/>
        </w:rPr>
        <w:t>задач</w:t>
      </w:r>
      <w:r w:rsidR="00BA0BF0" w:rsidRPr="001E4252">
        <w:rPr>
          <w:rFonts w:ascii="Times New Roman" w:hAnsi="Times New Roman"/>
          <w:i/>
          <w:color w:val="000000"/>
          <w:sz w:val="24"/>
          <w:szCs w:val="24"/>
        </w:rPr>
        <w:t>а</w:t>
      </w:r>
      <w:r w:rsidR="007D79A3"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="007D79A3"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8E8" w:rsidRPr="001E4252">
        <w:rPr>
          <w:rFonts w:ascii="Times New Roman" w:hAnsi="Times New Roman"/>
          <w:color w:val="000000"/>
          <w:sz w:val="24"/>
          <w:szCs w:val="24"/>
        </w:rPr>
        <w:t>передача богатства оттенков теплых тонов в пространстве и на объемных предметах.</w:t>
      </w:r>
    </w:p>
    <w:p w14:paraId="67C742C7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8E8" w:rsidRPr="001E4252">
        <w:rPr>
          <w:rFonts w:ascii="Times New Roman" w:hAnsi="Times New Roman"/>
          <w:color w:val="000000"/>
          <w:sz w:val="24"/>
          <w:szCs w:val="24"/>
        </w:rPr>
        <w:t>сюжетная композиция в теплых тонах «Жаркие страны»</w:t>
      </w:r>
      <w:r w:rsidR="0039447C" w:rsidRPr="001E4252">
        <w:rPr>
          <w:rFonts w:ascii="Times New Roman" w:hAnsi="Times New Roman"/>
          <w:color w:val="000000"/>
          <w:sz w:val="24"/>
          <w:szCs w:val="24"/>
        </w:rPr>
        <w:t xml:space="preserve"> и.т.п.</w:t>
      </w:r>
    </w:p>
    <w:p w14:paraId="6259BA23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Задания для самостоятельной работы: 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B728E8" w:rsidRPr="001E4252">
        <w:rPr>
          <w:rFonts w:ascii="Times New Roman" w:hAnsi="Times New Roman"/>
          <w:sz w:val="24"/>
          <w:szCs w:val="24"/>
        </w:rPr>
        <w:t>зарисовка дерева в теплых тонах.</w:t>
      </w:r>
    </w:p>
    <w:p w14:paraId="2746B57F" w14:textId="77777777" w:rsidR="00B728E8" w:rsidRPr="001E4252" w:rsidRDefault="00B728E8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lastRenderedPageBreak/>
        <w:t>Материалы: акварель, гуашь, бумага формата А-3, А-4</w:t>
      </w:r>
    </w:p>
    <w:p w14:paraId="5EAD8860" w14:textId="77777777" w:rsidR="00B728E8" w:rsidRPr="001E4252" w:rsidRDefault="00B728E8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6. Холодные тона  в композиции.</w:t>
      </w:r>
      <w:r w:rsidRPr="001E4252">
        <w:rPr>
          <w:rFonts w:ascii="Times New Roman" w:hAnsi="Times New Roman"/>
          <w:sz w:val="24"/>
          <w:szCs w:val="24"/>
        </w:rPr>
        <w:t xml:space="preserve"> (8 часов)</w:t>
      </w:r>
    </w:p>
    <w:p w14:paraId="4255B067" w14:textId="77777777" w:rsidR="00B728E8" w:rsidRPr="001E4252" w:rsidRDefault="006220A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</w:t>
      </w:r>
      <w:r w:rsidR="00B728E8" w:rsidRPr="001E4252">
        <w:rPr>
          <w:rFonts w:ascii="Times New Roman" w:hAnsi="Times New Roman"/>
          <w:i/>
          <w:sz w:val="24"/>
          <w:szCs w:val="24"/>
        </w:rPr>
        <w:t>задач</w:t>
      </w:r>
      <w:r w:rsidR="00BA0BF0" w:rsidRPr="001E4252">
        <w:rPr>
          <w:rFonts w:ascii="Times New Roman" w:hAnsi="Times New Roman"/>
          <w:i/>
          <w:sz w:val="24"/>
          <w:szCs w:val="24"/>
        </w:rPr>
        <w:t>а</w:t>
      </w:r>
      <w:r w:rsidR="00B728E8" w:rsidRPr="001E4252">
        <w:rPr>
          <w:rFonts w:ascii="Times New Roman" w:hAnsi="Times New Roman"/>
          <w:i/>
          <w:sz w:val="24"/>
          <w:szCs w:val="24"/>
        </w:rPr>
        <w:t>:</w:t>
      </w:r>
      <w:r w:rsidR="00B728E8" w:rsidRPr="001E4252">
        <w:rPr>
          <w:rFonts w:ascii="Times New Roman" w:hAnsi="Times New Roman"/>
          <w:sz w:val="24"/>
          <w:szCs w:val="24"/>
        </w:rPr>
        <w:t xml:space="preserve"> передача богатства оттенков белого и черного тонов в пространстве и на объемных предметах.</w:t>
      </w:r>
    </w:p>
    <w:p w14:paraId="6C5D3DFA" w14:textId="77777777" w:rsidR="00B728E8" w:rsidRPr="001E4252" w:rsidRDefault="0061021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</w:t>
      </w:r>
      <w:r w:rsidR="00B728E8" w:rsidRPr="001E4252">
        <w:rPr>
          <w:rFonts w:ascii="Times New Roman" w:hAnsi="Times New Roman"/>
          <w:i/>
          <w:sz w:val="24"/>
          <w:szCs w:val="24"/>
        </w:rPr>
        <w:t xml:space="preserve">: </w:t>
      </w:r>
      <w:r w:rsidR="00B728E8" w:rsidRPr="001E4252">
        <w:rPr>
          <w:rFonts w:ascii="Times New Roman" w:hAnsi="Times New Roman"/>
          <w:sz w:val="24"/>
          <w:szCs w:val="24"/>
        </w:rPr>
        <w:t>Сюжетная композиция в холодных тонах «Зима»</w:t>
      </w:r>
      <w:r w:rsidR="0039447C" w:rsidRPr="001E4252">
        <w:rPr>
          <w:rFonts w:ascii="Times New Roman" w:hAnsi="Times New Roman"/>
          <w:sz w:val="24"/>
          <w:szCs w:val="24"/>
        </w:rPr>
        <w:t xml:space="preserve"> и.т.п.</w:t>
      </w:r>
    </w:p>
    <w:p w14:paraId="501F8280" w14:textId="77777777" w:rsidR="00B728E8" w:rsidRPr="001E4252" w:rsidRDefault="00B728E8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Задания для самостоятельной работы: </w:t>
      </w:r>
      <w:r w:rsidR="0039447C" w:rsidRPr="001E4252">
        <w:rPr>
          <w:rFonts w:ascii="Times New Roman" w:hAnsi="Times New Roman"/>
          <w:sz w:val="24"/>
          <w:szCs w:val="24"/>
        </w:rPr>
        <w:t>Зарисовка зимнего дерева.</w:t>
      </w:r>
    </w:p>
    <w:p w14:paraId="63DE4AE1" w14:textId="77777777" w:rsidR="00C7207C" w:rsidRPr="001E4252" w:rsidRDefault="0039447C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 xml:space="preserve">акварель, гуашь, </w:t>
      </w:r>
      <w:r w:rsidR="006220AF" w:rsidRPr="001E4252">
        <w:rPr>
          <w:rFonts w:ascii="Times New Roman" w:hAnsi="Times New Roman"/>
          <w:sz w:val="24"/>
          <w:szCs w:val="24"/>
        </w:rPr>
        <w:t xml:space="preserve">бумага формата </w:t>
      </w:r>
      <w:r w:rsidRPr="001E4252">
        <w:rPr>
          <w:rFonts w:ascii="Times New Roman" w:hAnsi="Times New Roman"/>
          <w:sz w:val="24"/>
          <w:szCs w:val="24"/>
        </w:rPr>
        <w:t>А-3, А-4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RPr="001E4252" w14:paraId="239505B8" w14:textId="77777777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1EB8688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1 год (5 л.об.) / 4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14:paraId="2709366B" w14:textId="77777777" w:rsidR="007D79A3" w:rsidRPr="001E4252" w:rsidRDefault="00D40F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7.</w:t>
      </w:r>
      <w:r w:rsidR="00BA0BF0" w:rsidRPr="001E4252">
        <w:rPr>
          <w:rFonts w:ascii="Times New Roman" w:hAnsi="Times New Roman"/>
          <w:sz w:val="24"/>
          <w:szCs w:val="24"/>
        </w:rPr>
        <w:t xml:space="preserve"> </w:t>
      </w:r>
      <w:r w:rsidR="00BA0BF0" w:rsidRPr="001E4252">
        <w:rPr>
          <w:rFonts w:ascii="Times New Roman" w:hAnsi="Times New Roman"/>
          <w:b/>
          <w:sz w:val="24"/>
          <w:szCs w:val="24"/>
        </w:rPr>
        <w:t>Силуэт. Композиция «Закат».</w:t>
      </w:r>
      <w:r w:rsidR="00BA0BF0" w:rsidRPr="001E4252">
        <w:rPr>
          <w:rFonts w:ascii="Times New Roman" w:hAnsi="Times New Roman"/>
          <w:sz w:val="24"/>
          <w:szCs w:val="24"/>
        </w:rPr>
        <w:t xml:space="preserve"> (4 часа)</w:t>
      </w:r>
    </w:p>
    <w:p w14:paraId="277960CB" w14:textId="77777777" w:rsidR="00BA0BF0" w:rsidRPr="001E4252" w:rsidRDefault="006220A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</w:t>
      </w:r>
      <w:r w:rsidR="00BA0BF0" w:rsidRPr="001E4252">
        <w:rPr>
          <w:rFonts w:ascii="Times New Roman" w:hAnsi="Times New Roman"/>
          <w:i/>
          <w:sz w:val="24"/>
          <w:szCs w:val="24"/>
        </w:rPr>
        <w:t xml:space="preserve">задача: </w:t>
      </w:r>
      <w:r w:rsidR="00BA0BF0" w:rsidRPr="001E4252">
        <w:rPr>
          <w:rFonts w:ascii="Times New Roman" w:hAnsi="Times New Roman"/>
          <w:sz w:val="24"/>
          <w:szCs w:val="24"/>
        </w:rPr>
        <w:t>черный силуэт на цветном фоне. Передача многообразия цветовых оттенков ночного или вечернего неба.</w:t>
      </w:r>
      <w:r w:rsidR="00D40F6E" w:rsidRPr="001E4252">
        <w:rPr>
          <w:rFonts w:ascii="Times New Roman" w:hAnsi="Times New Roman"/>
          <w:sz w:val="24"/>
          <w:szCs w:val="24"/>
        </w:rPr>
        <w:t xml:space="preserve"> </w:t>
      </w:r>
    </w:p>
    <w:p w14:paraId="76830EE1" w14:textId="77777777" w:rsidR="00D40F6E" w:rsidRPr="001E4252" w:rsidRDefault="0061021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</w:t>
      </w:r>
      <w:r w:rsidR="00D40F6E" w:rsidRPr="001E4252">
        <w:rPr>
          <w:rFonts w:ascii="Times New Roman" w:hAnsi="Times New Roman"/>
          <w:i/>
          <w:sz w:val="24"/>
          <w:szCs w:val="24"/>
        </w:rPr>
        <w:t>:</w:t>
      </w:r>
      <w:r w:rsidR="00D40F6E" w:rsidRPr="001E4252">
        <w:rPr>
          <w:rFonts w:ascii="Times New Roman" w:hAnsi="Times New Roman"/>
          <w:sz w:val="24"/>
          <w:szCs w:val="24"/>
        </w:rPr>
        <w:t xml:space="preserve"> Пейзаж в смешанной технике «Закат»</w:t>
      </w:r>
    </w:p>
    <w:p w14:paraId="1CDEC45A" w14:textId="77777777" w:rsidR="00D40F6E" w:rsidRPr="001E4252" w:rsidRDefault="00D40F6E" w:rsidP="001E42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</w:t>
      </w:r>
      <w:r w:rsidR="00AF4EA0" w:rsidRPr="001E4252">
        <w:rPr>
          <w:rFonts w:ascii="Times New Roman" w:hAnsi="Times New Roman"/>
          <w:i/>
          <w:sz w:val="24"/>
          <w:szCs w:val="24"/>
        </w:rPr>
        <w:t>я</w:t>
      </w:r>
      <w:r w:rsidRPr="001E4252">
        <w:rPr>
          <w:rFonts w:ascii="Times New Roman" w:hAnsi="Times New Roman"/>
          <w:i/>
          <w:sz w:val="24"/>
          <w:szCs w:val="24"/>
        </w:rPr>
        <w:t xml:space="preserve"> для самостоятельной работы: создание миниатюры в данной технике.</w:t>
      </w:r>
    </w:p>
    <w:p w14:paraId="291F78DA" w14:textId="77777777" w:rsidR="00D40F6E" w:rsidRPr="001E4252" w:rsidRDefault="00D40F6E" w:rsidP="001E42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proofErr w:type="spellStart"/>
      <w:r w:rsidRPr="001E4252">
        <w:rPr>
          <w:rFonts w:ascii="Times New Roman" w:hAnsi="Times New Roman"/>
          <w:sz w:val="24"/>
          <w:szCs w:val="24"/>
        </w:rPr>
        <w:t>акварель+черная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гуашь, </w:t>
      </w:r>
      <w:r w:rsidR="006220AF" w:rsidRPr="001E4252">
        <w:rPr>
          <w:rFonts w:ascii="Times New Roman" w:hAnsi="Times New Roman"/>
          <w:sz w:val="24"/>
          <w:szCs w:val="24"/>
        </w:rPr>
        <w:t xml:space="preserve">бумага формата </w:t>
      </w:r>
      <w:r w:rsidRPr="001E4252">
        <w:rPr>
          <w:rFonts w:ascii="Times New Roman" w:hAnsi="Times New Roman"/>
          <w:sz w:val="24"/>
          <w:szCs w:val="24"/>
        </w:rPr>
        <w:t>А-3, А-4</w:t>
      </w:r>
    </w:p>
    <w:p w14:paraId="376C19F7" w14:textId="77777777" w:rsidR="007D79A3" w:rsidRPr="001E4252" w:rsidRDefault="00D40F6E" w:rsidP="001E425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8. Нюанс. «Аквариум»</w:t>
      </w:r>
      <w:r w:rsidR="007D79A3" w:rsidRPr="001E425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(6 часов)</w:t>
      </w:r>
    </w:p>
    <w:p w14:paraId="492CD93E" w14:textId="77777777" w:rsidR="007D79A3" w:rsidRPr="001E4252" w:rsidRDefault="006220AF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Цель/</w:t>
      </w:r>
      <w:r w:rsidR="00D40F6E" w:rsidRPr="001E4252">
        <w:rPr>
          <w:rFonts w:ascii="Times New Roman" w:hAnsi="Times New Roman"/>
          <w:i/>
          <w:color w:val="000000"/>
          <w:sz w:val="24"/>
          <w:szCs w:val="24"/>
        </w:rPr>
        <w:t>задача</w:t>
      </w:r>
      <w:r w:rsidR="007D79A3"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="007D79A3"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0F6E" w:rsidRPr="001E4252">
        <w:rPr>
          <w:rFonts w:ascii="Times New Roman" w:hAnsi="Times New Roman"/>
          <w:color w:val="000000"/>
          <w:sz w:val="24"/>
          <w:szCs w:val="24"/>
        </w:rPr>
        <w:t>выбор одного цвета на нюансных отношениях. Растяжка одного цвета в теплую и холодную гамму.</w:t>
      </w:r>
    </w:p>
    <w:p w14:paraId="5897086C" w14:textId="77777777" w:rsidR="00D40F6E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0F6E" w:rsidRPr="001E4252">
        <w:rPr>
          <w:rFonts w:ascii="Times New Roman" w:hAnsi="Times New Roman"/>
          <w:color w:val="000000"/>
          <w:sz w:val="24"/>
          <w:szCs w:val="24"/>
        </w:rPr>
        <w:t>Композиция «Аквариум»</w:t>
      </w:r>
    </w:p>
    <w:p w14:paraId="352AFC77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Задани</w:t>
      </w:r>
      <w:r w:rsidR="00AF4EA0" w:rsidRPr="001E4252">
        <w:rPr>
          <w:rFonts w:ascii="Times New Roman" w:hAnsi="Times New Roman"/>
          <w:i/>
          <w:color w:val="000000"/>
          <w:sz w:val="24"/>
          <w:szCs w:val="24"/>
        </w:rPr>
        <w:t>я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 для самостоятельной работы: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0F6E" w:rsidRPr="001E4252">
        <w:rPr>
          <w:rFonts w:ascii="Times New Roman" w:hAnsi="Times New Roman"/>
          <w:color w:val="000000"/>
          <w:sz w:val="24"/>
          <w:szCs w:val="24"/>
        </w:rPr>
        <w:t>морские обитатели на нюансных отношениях.</w:t>
      </w:r>
    </w:p>
    <w:p w14:paraId="4D2423EB" w14:textId="77777777" w:rsidR="00D40F6E" w:rsidRPr="001E4252" w:rsidRDefault="00D40F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Материалы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: гуашь, акварель, </w:t>
      </w:r>
      <w:r w:rsidR="006220AF" w:rsidRPr="001E4252">
        <w:rPr>
          <w:rFonts w:ascii="Times New Roman" w:hAnsi="Times New Roman"/>
          <w:color w:val="000000"/>
          <w:sz w:val="24"/>
          <w:szCs w:val="24"/>
        </w:rPr>
        <w:t xml:space="preserve">бумага формата </w:t>
      </w:r>
      <w:r w:rsidRPr="001E4252">
        <w:rPr>
          <w:rFonts w:ascii="Times New Roman" w:hAnsi="Times New Roman"/>
          <w:color w:val="000000"/>
          <w:sz w:val="24"/>
          <w:szCs w:val="24"/>
        </w:rPr>
        <w:t>А-3, А-4</w:t>
      </w:r>
    </w:p>
    <w:p w14:paraId="7E82BB2B" w14:textId="77777777" w:rsidR="007D79A3" w:rsidRPr="001E4252" w:rsidRDefault="00D40F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9. Контраст. «Цветы».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(6 часов)</w:t>
      </w:r>
    </w:p>
    <w:p w14:paraId="785367CA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6220AF" w:rsidRPr="001E4252">
        <w:rPr>
          <w:rFonts w:ascii="Times New Roman" w:hAnsi="Times New Roman"/>
          <w:i/>
          <w:color w:val="000000"/>
          <w:sz w:val="24"/>
          <w:szCs w:val="24"/>
        </w:rPr>
        <w:t>/</w:t>
      </w:r>
      <w:r w:rsidR="00D40F6E" w:rsidRPr="001E4252">
        <w:rPr>
          <w:rFonts w:ascii="Times New Roman" w:hAnsi="Times New Roman"/>
          <w:i/>
          <w:color w:val="000000"/>
          <w:sz w:val="24"/>
          <w:szCs w:val="24"/>
        </w:rPr>
        <w:t>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0F6E" w:rsidRPr="001E4252">
        <w:rPr>
          <w:rFonts w:ascii="Times New Roman" w:hAnsi="Times New Roman"/>
          <w:color w:val="000000"/>
          <w:sz w:val="24"/>
          <w:szCs w:val="24"/>
        </w:rPr>
        <w:t xml:space="preserve">выявление контрастных цветов на цветовом круге. </w:t>
      </w:r>
    </w:p>
    <w:p w14:paraId="32C1A44C" w14:textId="77777777" w:rsidR="006959F8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</w:t>
      </w:r>
      <w:r w:rsidR="007B2D40" w:rsidRPr="001E4252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е аудит</w:t>
      </w:r>
      <w:r w:rsidR="006959F8" w:rsidRPr="001E4252">
        <w:rPr>
          <w:rFonts w:ascii="Times New Roman" w:hAnsi="Times New Roman"/>
          <w:i/>
          <w:color w:val="000000"/>
          <w:sz w:val="24"/>
          <w:szCs w:val="24"/>
        </w:rPr>
        <w:t>орн</w:t>
      </w:r>
      <w:r w:rsidR="007B2D40" w:rsidRPr="001E4252">
        <w:rPr>
          <w:rFonts w:ascii="Times New Roman" w:hAnsi="Times New Roman"/>
          <w:i/>
          <w:color w:val="000000"/>
          <w:sz w:val="24"/>
          <w:szCs w:val="24"/>
        </w:rPr>
        <w:t>о</w:t>
      </w:r>
      <w:r w:rsidR="006959F8" w:rsidRPr="001E4252">
        <w:rPr>
          <w:rFonts w:ascii="Times New Roman" w:hAnsi="Times New Roman"/>
          <w:i/>
          <w:color w:val="000000"/>
          <w:sz w:val="24"/>
          <w:szCs w:val="24"/>
        </w:rPr>
        <w:t>е задани</w:t>
      </w:r>
      <w:r w:rsidR="007B2D40" w:rsidRPr="001E4252">
        <w:rPr>
          <w:rFonts w:ascii="Times New Roman" w:hAnsi="Times New Roman"/>
          <w:i/>
          <w:color w:val="000000"/>
          <w:sz w:val="24"/>
          <w:szCs w:val="24"/>
        </w:rPr>
        <w:t>е</w:t>
      </w:r>
      <w:r w:rsidR="006959F8" w:rsidRPr="001E4252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="006959F8" w:rsidRPr="001E4252">
        <w:rPr>
          <w:rFonts w:ascii="Times New Roman" w:hAnsi="Times New Roman"/>
          <w:color w:val="000000"/>
          <w:sz w:val="24"/>
          <w:szCs w:val="24"/>
        </w:rPr>
        <w:t>создание букета цветов на контрастных отношениях.</w:t>
      </w:r>
    </w:p>
    <w:p w14:paraId="49C8D173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Задани</w:t>
      </w:r>
      <w:r w:rsidR="00AF4EA0" w:rsidRPr="001E4252">
        <w:rPr>
          <w:rFonts w:ascii="Times New Roman" w:hAnsi="Times New Roman"/>
          <w:i/>
          <w:color w:val="000000"/>
          <w:sz w:val="24"/>
          <w:szCs w:val="24"/>
        </w:rPr>
        <w:t>я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 для самостоятельной работы: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59F8" w:rsidRPr="001E4252">
        <w:rPr>
          <w:rFonts w:ascii="Times New Roman" w:hAnsi="Times New Roman"/>
          <w:color w:val="000000"/>
          <w:sz w:val="24"/>
          <w:szCs w:val="24"/>
        </w:rPr>
        <w:t>изображение одного цветка на контрастном фоне.</w:t>
      </w:r>
    </w:p>
    <w:p w14:paraId="3817FA73" w14:textId="77777777" w:rsidR="006959F8" w:rsidRPr="001E4252" w:rsidRDefault="006959F8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акварель, гуашь, </w:t>
      </w:r>
      <w:r w:rsidR="006220AF" w:rsidRPr="001E4252">
        <w:rPr>
          <w:rFonts w:ascii="Times New Roman" w:hAnsi="Times New Roman"/>
          <w:color w:val="000000"/>
          <w:sz w:val="24"/>
          <w:szCs w:val="24"/>
        </w:rPr>
        <w:t xml:space="preserve">бумага формата </w:t>
      </w:r>
      <w:r w:rsidRPr="001E4252">
        <w:rPr>
          <w:rFonts w:ascii="Times New Roman" w:hAnsi="Times New Roman"/>
          <w:color w:val="000000"/>
          <w:sz w:val="24"/>
          <w:szCs w:val="24"/>
        </w:rPr>
        <w:t>А-3, А-4</w:t>
      </w:r>
    </w:p>
    <w:p w14:paraId="0AEFE72C" w14:textId="77777777" w:rsidR="00C32544" w:rsidRPr="001E4252" w:rsidRDefault="00C32544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="006220AF" w:rsidRPr="001E4252">
        <w:rPr>
          <w:rFonts w:ascii="Times New Roman" w:hAnsi="Times New Roman"/>
          <w:b/>
          <w:color w:val="000000"/>
          <w:sz w:val="24"/>
          <w:szCs w:val="24"/>
        </w:rPr>
        <w:t xml:space="preserve">Графика. Фигура человека в движении. </w:t>
      </w:r>
      <w:r w:rsidR="006220AF" w:rsidRPr="001E4252">
        <w:rPr>
          <w:rFonts w:ascii="Times New Roman" w:hAnsi="Times New Roman"/>
          <w:color w:val="000000"/>
          <w:sz w:val="24"/>
          <w:szCs w:val="24"/>
        </w:rPr>
        <w:t>(4 часа)</w:t>
      </w:r>
    </w:p>
    <w:p w14:paraId="30842AD9" w14:textId="77777777" w:rsidR="006220AF" w:rsidRPr="001E4252" w:rsidRDefault="006220AF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Цель/задача: </w:t>
      </w:r>
      <w:r w:rsidRPr="001E4252">
        <w:rPr>
          <w:rFonts w:ascii="Times New Roman" w:hAnsi="Times New Roman"/>
          <w:color w:val="000000"/>
          <w:sz w:val="24"/>
          <w:szCs w:val="24"/>
        </w:rPr>
        <w:t>Изучение пропорций фигуры человека, пластики.</w:t>
      </w:r>
    </w:p>
    <w:p w14:paraId="596C9295" w14:textId="77777777" w:rsidR="006220AF" w:rsidRPr="001E4252" w:rsidRDefault="007B2D4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</w:t>
      </w:r>
      <w:r w:rsidR="006220AF" w:rsidRPr="001E4252">
        <w:rPr>
          <w:rFonts w:ascii="Times New Roman" w:hAnsi="Times New Roman"/>
          <w:i/>
          <w:color w:val="000000"/>
          <w:sz w:val="24"/>
          <w:szCs w:val="24"/>
        </w:rPr>
        <w:t>е задани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е</w:t>
      </w:r>
      <w:r w:rsidR="006220AF" w:rsidRPr="001E4252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="006220AF" w:rsidRPr="001E4252">
        <w:rPr>
          <w:rFonts w:ascii="Times New Roman" w:hAnsi="Times New Roman"/>
          <w:color w:val="000000"/>
          <w:sz w:val="24"/>
          <w:szCs w:val="24"/>
        </w:rPr>
        <w:t>изображение фигуры человека по воображению.</w:t>
      </w:r>
    </w:p>
    <w:p w14:paraId="35405078" w14:textId="77777777" w:rsidR="00AF4EA0" w:rsidRPr="001E4252" w:rsidRDefault="00AF4EA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Задания для самостоятельной работы: </w:t>
      </w:r>
      <w:r w:rsidRPr="001E4252">
        <w:rPr>
          <w:rFonts w:ascii="Times New Roman" w:hAnsi="Times New Roman"/>
          <w:color w:val="000000"/>
          <w:sz w:val="24"/>
          <w:szCs w:val="24"/>
        </w:rPr>
        <w:t>наброски человека в графике.</w:t>
      </w:r>
    </w:p>
    <w:p w14:paraId="7F5BEC79" w14:textId="77777777" w:rsidR="006220AF" w:rsidRPr="001E4252" w:rsidRDefault="006220AF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Материалы: </w:t>
      </w:r>
      <w:r w:rsidR="009F123E" w:rsidRPr="001E4252">
        <w:rPr>
          <w:rFonts w:ascii="Times New Roman" w:hAnsi="Times New Roman"/>
          <w:color w:val="000000"/>
          <w:sz w:val="24"/>
          <w:szCs w:val="24"/>
        </w:rPr>
        <w:t>черная ручка (гелевая), линер, маркер, фломастер, бумага формата А-3, А-4</w:t>
      </w:r>
    </w:p>
    <w:p w14:paraId="048BD8D8" w14:textId="77777777" w:rsidR="009F123E" w:rsidRPr="001E4252" w:rsidRDefault="009F123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 xml:space="preserve">11. «Мир птиц». </w:t>
      </w:r>
      <w:r w:rsidRPr="001E4252">
        <w:rPr>
          <w:rFonts w:ascii="Times New Roman" w:hAnsi="Times New Roman"/>
          <w:color w:val="000000"/>
          <w:sz w:val="24"/>
          <w:szCs w:val="24"/>
        </w:rPr>
        <w:t>(6 часов)</w:t>
      </w:r>
    </w:p>
    <w:p w14:paraId="040A85C1" w14:textId="77777777" w:rsidR="009F123E" w:rsidRPr="001E4252" w:rsidRDefault="009F123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Цель/задача: 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анализ сложной природной формы. </w:t>
      </w:r>
      <w:r w:rsidR="00AF4EA0" w:rsidRPr="001E4252">
        <w:rPr>
          <w:rFonts w:ascii="Times New Roman" w:hAnsi="Times New Roman"/>
          <w:color w:val="000000"/>
          <w:sz w:val="24"/>
          <w:szCs w:val="24"/>
        </w:rPr>
        <w:t>Распределение светотени на птице. Передача материальности оперения.</w:t>
      </w:r>
    </w:p>
    <w:p w14:paraId="22B9E1D5" w14:textId="77777777" w:rsidR="00AF4EA0" w:rsidRPr="001E4252" w:rsidRDefault="00AF4EA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</w:t>
      </w:r>
      <w:r w:rsidR="007B2D40" w:rsidRPr="001E4252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е аудиторн</w:t>
      </w:r>
      <w:r w:rsidR="007B2D40" w:rsidRPr="001E4252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е задани</w:t>
      </w:r>
      <w:r w:rsidR="007B2D40" w:rsidRPr="001E4252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1E4252">
        <w:rPr>
          <w:rFonts w:ascii="Times New Roman" w:hAnsi="Times New Roman"/>
          <w:color w:val="000000"/>
          <w:sz w:val="24"/>
          <w:szCs w:val="24"/>
        </w:rPr>
        <w:t>две темы на выбор:</w:t>
      </w:r>
    </w:p>
    <w:p w14:paraId="50195C01" w14:textId="77777777" w:rsidR="00AF4EA0" w:rsidRPr="001E4252" w:rsidRDefault="00AF4EA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1. Этюды и зарисовки птиц</w:t>
      </w:r>
    </w:p>
    <w:p w14:paraId="77EB71F8" w14:textId="77777777" w:rsidR="00AF4EA0" w:rsidRPr="001E4252" w:rsidRDefault="00AF4EA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2. Сюжетная композиция с птицей</w:t>
      </w:r>
    </w:p>
    <w:p w14:paraId="1E802E9B" w14:textId="77777777" w:rsidR="00AF4EA0" w:rsidRPr="001E4252" w:rsidRDefault="00AF4EA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Задания для самостоятельной работы: </w:t>
      </w:r>
      <w:r w:rsidRPr="001E4252">
        <w:rPr>
          <w:rFonts w:ascii="Times New Roman" w:hAnsi="Times New Roman"/>
          <w:color w:val="000000"/>
          <w:sz w:val="24"/>
          <w:szCs w:val="24"/>
        </w:rPr>
        <w:t>этюды и наброски птиц.</w:t>
      </w:r>
    </w:p>
    <w:p w14:paraId="3688BF5C" w14:textId="77777777" w:rsidR="00AF4EA0" w:rsidRPr="001E4252" w:rsidRDefault="00AF4EA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Материалы: </w:t>
      </w:r>
      <w:r w:rsidR="004667B3" w:rsidRPr="001E4252">
        <w:rPr>
          <w:rFonts w:ascii="Times New Roman" w:hAnsi="Times New Roman"/>
          <w:color w:val="000000"/>
          <w:sz w:val="24"/>
          <w:szCs w:val="24"/>
        </w:rPr>
        <w:t>акварель, гуашь, черная ручка (гелевая), линер, фломастер, маркер, бумага формата А-3, А-4</w:t>
      </w:r>
    </w:p>
    <w:p w14:paraId="3721F81A" w14:textId="77777777" w:rsidR="004667B3" w:rsidRPr="001E4252" w:rsidRDefault="004667B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 xml:space="preserve">12. Иллюстрация к сказке. </w:t>
      </w:r>
      <w:r w:rsidRPr="001E4252">
        <w:rPr>
          <w:rFonts w:ascii="Times New Roman" w:hAnsi="Times New Roman"/>
          <w:color w:val="000000"/>
          <w:sz w:val="24"/>
          <w:szCs w:val="24"/>
        </w:rPr>
        <w:t>(8 часов)</w:t>
      </w:r>
    </w:p>
    <w:p w14:paraId="2D37C275" w14:textId="77777777" w:rsidR="004667B3" w:rsidRPr="001E4252" w:rsidRDefault="004667B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Цель/задача: </w:t>
      </w:r>
      <w:r w:rsidR="0061021F" w:rsidRPr="001E4252">
        <w:rPr>
          <w:rFonts w:ascii="Times New Roman" w:hAnsi="Times New Roman"/>
          <w:color w:val="000000"/>
          <w:sz w:val="24"/>
          <w:szCs w:val="24"/>
        </w:rPr>
        <w:t xml:space="preserve">знания о единстве и подчинении элементов замыслу автора через правильную композиционную схему. Знакомство с различными методами выделения </w:t>
      </w:r>
      <w:r w:rsidR="0061021F" w:rsidRPr="001E4252">
        <w:rPr>
          <w:rFonts w:ascii="Times New Roman" w:hAnsi="Times New Roman"/>
          <w:color w:val="000000"/>
          <w:sz w:val="24"/>
          <w:szCs w:val="24"/>
        </w:rPr>
        <w:lastRenderedPageBreak/>
        <w:t>композиционного центра в станковой композиции, создание единой и целостной композиции на основе соподчиненности и гармонии.</w:t>
      </w:r>
    </w:p>
    <w:p w14:paraId="4F2BC125" w14:textId="77777777" w:rsidR="0061021F" w:rsidRPr="001E4252" w:rsidRDefault="0061021F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иллюстрация к литературному произведению: А.С. Пушкин «Сказка о царе Салтане» (или другие сказки Пушкина). Несложный сюжет с двумя-тремя фигурами, </w:t>
      </w:r>
      <w:proofErr w:type="spellStart"/>
      <w:r w:rsidRPr="001E4252">
        <w:rPr>
          <w:rFonts w:ascii="Times New Roman" w:hAnsi="Times New Roman"/>
          <w:color w:val="000000"/>
          <w:sz w:val="24"/>
          <w:szCs w:val="24"/>
        </w:rPr>
        <w:t>двухплановое</w:t>
      </w:r>
      <w:proofErr w:type="spellEnd"/>
      <w:r w:rsidRPr="001E4252">
        <w:rPr>
          <w:rFonts w:ascii="Times New Roman" w:hAnsi="Times New Roman"/>
          <w:color w:val="000000"/>
          <w:sz w:val="24"/>
          <w:szCs w:val="24"/>
        </w:rPr>
        <w:t xml:space="preserve"> пространство, работа с ограниченным количеством цветов.</w:t>
      </w:r>
    </w:p>
    <w:p w14:paraId="5C9D7C96" w14:textId="77777777" w:rsidR="0061021F" w:rsidRPr="001E4252" w:rsidRDefault="0061021F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14:paraId="20C15FA9" w14:textId="77777777" w:rsidR="00C7207C" w:rsidRPr="001E4252" w:rsidRDefault="007B2D40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color w:val="000000"/>
          <w:sz w:val="24"/>
          <w:szCs w:val="24"/>
        </w:rPr>
        <w:t>акварель, гуашь, бумага формата А-3, А-4</w:t>
      </w:r>
    </w:p>
    <w:p w14:paraId="357F8FB7" w14:textId="77777777" w:rsidR="00C7207C" w:rsidRPr="001E4252" w:rsidRDefault="00C7207C" w:rsidP="001E425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5196B36F" w14:textId="77777777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B93798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2 год (5 л.об.) / 5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</w:tbl>
    <w:p w14:paraId="1D6E94D9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7B2D40" w:rsidRPr="001E4252">
        <w:rPr>
          <w:rFonts w:ascii="Times New Roman" w:hAnsi="Times New Roman"/>
          <w:b/>
          <w:color w:val="000000"/>
          <w:sz w:val="24"/>
          <w:szCs w:val="24"/>
        </w:rPr>
        <w:t xml:space="preserve"> «Я в осеннем лесу». </w:t>
      </w:r>
      <w:r w:rsidR="007B2D40" w:rsidRPr="001E4252">
        <w:rPr>
          <w:rFonts w:ascii="Times New Roman" w:hAnsi="Times New Roman"/>
          <w:color w:val="000000"/>
          <w:sz w:val="24"/>
          <w:szCs w:val="24"/>
        </w:rPr>
        <w:t>(8 часов.)</w:t>
      </w:r>
    </w:p>
    <w:p w14:paraId="36511569" w14:textId="77777777" w:rsidR="008C6E0D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7B2D40" w:rsidRPr="001E4252">
        <w:rPr>
          <w:rFonts w:ascii="Times New Roman" w:hAnsi="Times New Roman"/>
          <w:i/>
          <w:color w:val="000000"/>
          <w:sz w:val="24"/>
          <w:szCs w:val="24"/>
        </w:rPr>
        <w:t>/задач</w:t>
      </w:r>
      <w:r w:rsidR="00CD7DC4" w:rsidRPr="001E4252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D40" w:rsidRPr="001E4252">
        <w:rPr>
          <w:rFonts w:ascii="Times New Roman" w:hAnsi="Times New Roman"/>
          <w:color w:val="000000"/>
          <w:sz w:val="24"/>
          <w:szCs w:val="24"/>
        </w:rPr>
        <w:t xml:space="preserve">определение плоскости в композиции (передний, дальний план). Фигура человека в пейзаже. Природный ритм деревьев. </w:t>
      </w:r>
      <w:r w:rsidR="008C6E0D" w:rsidRPr="001E4252">
        <w:rPr>
          <w:rFonts w:ascii="Times New Roman" w:hAnsi="Times New Roman"/>
          <w:color w:val="000000"/>
          <w:sz w:val="24"/>
          <w:szCs w:val="24"/>
        </w:rPr>
        <w:t>Передача осеннего колорита. Многоплановая сюжетная композиция.</w:t>
      </w:r>
    </w:p>
    <w:p w14:paraId="5FAF290C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выполнение композиционного пейзажа </w:t>
      </w:r>
      <w:r w:rsidR="008C6E0D" w:rsidRPr="001E4252">
        <w:rPr>
          <w:rFonts w:ascii="Times New Roman" w:hAnsi="Times New Roman"/>
          <w:color w:val="000000"/>
          <w:sz w:val="24"/>
          <w:szCs w:val="24"/>
        </w:rPr>
        <w:t>«Я в осеннем лесу».</w:t>
      </w:r>
    </w:p>
    <w:p w14:paraId="5DC68B46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1E4252">
        <w:rPr>
          <w:rFonts w:ascii="Times New Roman" w:hAnsi="Times New Roman"/>
          <w:b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8C6E0D" w:rsidRPr="001E4252">
        <w:rPr>
          <w:rFonts w:ascii="Times New Roman" w:hAnsi="Times New Roman"/>
          <w:sz w:val="24"/>
          <w:szCs w:val="24"/>
        </w:rPr>
        <w:t>пейзаж «по – сырому».</w:t>
      </w:r>
    </w:p>
    <w:p w14:paraId="24D9D512" w14:textId="77777777" w:rsidR="008C6E0D" w:rsidRPr="001E4252" w:rsidRDefault="008C6E0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гуашь, бумага формата А-3, А-4</w:t>
      </w:r>
    </w:p>
    <w:p w14:paraId="53CFE8CE" w14:textId="77777777" w:rsidR="003D4D7F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8C6E0D" w:rsidRPr="001E42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4D7F" w:rsidRPr="001E4252">
        <w:rPr>
          <w:rFonts w:ascii="Times New Roman" w:hAnsi="Times New Roman"/>
          <w:b/>
          <w:color w:val="000000"/>
          <w:sz w:val="24"/>
          <w:szCs w:val="24"/>
        </w:rPr>
        <w:t xml:space="preserve">Животное и его среда обитания. </w:t>
      </w:r>
      <w:r w:rsidR="003D4D7F" w:rsidRPr="001E4252">
        <w:rPr>
          <w:rFonts w:ascii="Times New Roman" w:hAnsi="Times New Roman"/>
          <w:color w:val="000000"/>
          <w:sz w:val="24"/>
          <w:szCs w:val="24"/>
        </w:rPr>
        <w:t>(10 часов)</w:t>
      </w:r>
    </w:p>
    <w:p w14:paraId="6A231BCC" w14:textId="77777777" w:rsidR="007D79A3" w:rsidRPr="001E4252" w:rsidRDefault="008C6E0D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D79A3"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3D4D7F" w:rsidRPr="001E4252">
        <w:rPr>
          <w:rFonts w:ascii="Times New Roman" w:hAnsi="Times New Roman"/>
          <w:i/>
          <w:color w:val="000000"/>
          <w:sz w:val="24"/>
          <w:szCs w:val="24"/>
        </w:rPr>
        <w:t>/задач</w:t>
      </w:r>
      <w:r w:rsidR="00CD7DC4" w:rsidRPr="001E4252">
        <w:rPr>
          <w:rFonts w:ascii="Times New Roman" w:hAnsi="Times New Roman"/>
          <w:i/>
          <w:color w:val="000000"/>
          <w:sz w:val="24"/>
          <w:szCs w:val="24"/>
        </w:rPr>
        <w:t>а</w:t>
      </w:r>
      <w:r w:rsidR="007D79A3"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="007D79A3"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D7F" w:rsidRPr="001E4252">
        <w:rPr>
          <w:rFonts w:ascii="Times New Roman" w:hAnsi="Times New Roman"/>
          <w:color w:val="000000"/>
          <w:sz w:val="24"/>
          <w:szCs w:val="24"/>
        </w:rPr>
        <w:t xml:space="preserve">анималистический жанр. Изучение строения и пластики фигуры животного. Фактура и образ. Передача материальности в акварели и гуаши. </w:t>
      </w:r>
    </w:p>
    <w:p w14:paraId="5FEE4FB4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E7648" w:rsidRPr="001E4252">
        <w:rPr>
          <w:rFonts w:ascii="Times New Roman" w:hAnsi="Times New Roman"/>
          <w:color w:val="000000"/>
          <w:sz w:val="24"/>
          <w:szCs w:val="24"/>
        </w:rPr>
        <w:t>две темы на выбор:</w:t>
      </w:r>
    </w:p>
    <w:p w14:paraId="54748A20" w14:textId="77777777" w:rsidR="000E7648" w:rsidRPr="001E4252" w:rsidRDefault="000E7648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1. Животное и его среда обитания. Изображаются три отдельные композиции: </w:t>
      </w:r>
    </w:p>
    <w:p w14:paraId="15E3D062" w14:textId="77777777" w:rsidR="000E7648" w:rsidRPr="001E4252" w:rsidRDefault="000E7648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а) Животное </w:t>
      </w:r>
    </w:p>
    <w:p w14:paraId="5FBE0283" w14:textId="77777777" w:rsidR="000E7648" w:rsidRPr="001E4252" w:rsidRDefault="000E7648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б) Среда обитания </w:t>
      </w:r>
    </w:p>
    <w:p w14:paraId="17733D4D" w14:textId="77777777" w:rsidR="000E7648" w:rsidRPr="001E4252" w:rsidRDefault="000E7648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в) Питание животного</w:t>
      </w:r>
    </w:p>
    <w:p w14:paraId="3B03610E" w14:textId="77777777" w:rsidR="000E7648" w:rsidRPr="001E4252" w:rsidRDefault="000E7648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2. Изображение среды обитания животного на основе силуэта его фигуры, с подробной прорисовкой головы и конечностей животного.</w:t>
      </w:r>
    </w:p>
    <w:p w14:paraId="0BAF24C4" w14:textId="77777777" w:rsidR="000E7648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1E4252">
        <w:rPr>
          <w:rFonts w:ascii="Times New Roman" w:hAnsi="Times New Roman"/>
          <w:sz w:val="24"/>
          <w:szCs w:val="24"/>
        </w:rPr>
        <w:t xml:space="preserve">: </w:t>
      </w:r>
      <w:r w:rsidR="000E7648" w:rsidRPr="001E4252">
        <w:rPr>
          <w:rFonts w:ascii="Times New Roman" w:hAnsi="Times New Roman"/>
          <w:sz w:val="24"/>
          <w:szCs w:val="24"/>
        </w:rPr>
        <w:t>наброски животных в разных ракурсах.</w:t>
      </w:r>
    </w:p>
    <w:p w14:paraId="59221C0A" w14:textId="77777777" w:rsidR="00FE48F4" w:rsidRPr="001E4252" w:rsidRDefault="000E7648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 гуашь, акварель, бумага формата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>А-3, А-4</w:t>
      </w:r>
    </w:p>
    <w:p w14:paraId="0C9A8540" w14:textId="77777777" w:rsidR="009C64EB" w:rsidRPr="001E4252" w:rsidRDefault="009C64EB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3. «Волшебная ночь» </w:t>
      </w:r>
      <w:r w:rsidRPr="001E4252">
        <w:rPr>
          <w:rFonts w:ascii="Times New Roman" w:hAnsi="Times New Roman"/>
          <w:sz w:val="24"/>
          <w:szCs w:val="24"/>
        </w:rPr>
        <w:t>(6 часов)</w:t>
      </w:r>
    </w:p>
    <w:p w14:paraId="1EF6A505" w14:textId="77777777" w:rsidR="009C64EB" w:rsidRPr="001E4252" w:rsidRDefault="009C64EB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</w:t>
      </w:r>
      <w:r w:rsidR="00CD7DC4" w:rsidRPr="001E4252">
        <w:rPr>
          <w:rFonts w:ascii="Times New Roman" w:hAnsi="Times New Roman"/>
          <w:i/>
          <w:sz w:val="24"/>
          <w:szCs w:val="24"/>
        </w:rPr>
        <w:t>а</w:t>
      </w:r>
      <w:r w:rsidRPr="001E4252">
        <w:rPr>
          <w:rFonts w:ascii="Times New Roman" w:hAnsi="Times New Roman"/>
          <w:i/>
          <w:sz w:val="24"/>
          <w:szCs w:val="24"/>
        </w:rPr>
        <w:t xml:space="preserve">: </w:t>
      </w:r>
      <w:r w:rsidRPr="001E4252">
        <w:rPr>
          <w:rFonts w:ascii="Times New Roman" w:hAnsi="Times New Roman"/>
          <w:sz w:val="24"/>
          <w:szCs w:val="24"/>
        </w:rPr>
        <w:t>достижение выразительности с помощью цветового контраста. Контраст и нюанс в композиции.</w:t>
      </w:r>
    </w:p>
    <w:p w14:paraId="77257034" w14:textId="77777777" w:rsidR="009C64EB" w:rsidRPr="001E4252" w:rsidRDefault="009C64EB" w:rsidP="001E42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Предлагаемое аудиторное задание: </w:t>
      </w:r>
      <w:r w:rsidRPr="001E4252">
        <w:rPr>
          <w:rFonts w:ascii="Times New Roman" w:hAnsi="Times New Roman"/>
          <w:sz w:val="24"/>
          <w:szCs w:val="24"/>
        </w:rPr>
        <w:t>сюжетная композиция «Волшебная ночь».</w:t>
      </w:r>
    </w:p>
    <w:p w14:paraId="724E6E5A" w14:textId="77777777" w:rsidR="009C64EB" w:rsidRPr="001E4252" w:rsidRDefault="009C64EB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Pr="001E4252">
        <w:rPr>
          <w:rFonts w:ascii="Times New Roman" w:hAnsi="Times New Roman"/>
          <w:sz w:val="24"/>
          <w:szCs w:val="24"/>
        </w:rPr>
        <w:t>вечерний пейзаж.</w:t>
      </w:r>
    </w:p>
    <w:p w14:paraId="45EC6F73" w14:textId="77777777" w:rsidR="009C64EB" w:rsidRPr="001E4252" w:rsidRDefault="009C64EB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гуашь, бумага формата А-3, А-4</w:t>
      </w:r>
    </w:p>
    <w:p w14:paraId="1A7C7941" w14:textId="77777777" w:rsidR="00CD7DC4" w:rsidRPr="001E4252" w:rsidRDefault="00CD7DC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4. Портрет сказочного героя. </w:t>
      </w:r>
      <w:r w:rsidRPr="001E4252">
        <w:rPr>
          <w:rFonts w:ascii="Times New Roman" w:hAnsi="Times New Roman"/>
          <w:sz w:val="24"/>
          <w:szCs w:val="24"/>
        </w:rPr>
        <w:t>(8 часов)</w:t>
      </w:r>
    </w:p>
    <w:p w14:paraId="34446A5C" w14:textId="77777777" w:rsidR="00CD7DC4" w:rsidRPr="001E4252" w:rsidRDefault="00CD7DC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Цель/задача: </w:t>
      </w:r>
      <w:r w:rsidRPr="001E4252">
        <w:rPr>
          <w:rFonts w:ascii="Times New Roman" w:hAnsi="Times New Roman"/>
          <w:sz w:val="24"/>
          <w:szCs w:val="24"/>
        </w:rPr>
        <w:t>изучение пропорций лица человека. Создание образности героя через костюм и бытовую среду.</w:t>
      </w:r>
    </w:p>
    <w:p w14:paraId="3FB12AA8" w14:textId="77777777" w:rsidR="00CD7DC4" w:rsidRPr="001E4252" w:rsidRDefault="00CD7DC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Предполагаемое аудиторное задание: </w:t>
      </w:r>
      <w:r w:rsidRPr="001E4252">
        <w:rPr>
          <w:rFonts w:ascii="Times New Roman" w:hAnsi="Times New Roman"/>
          <w:sz w:val="24"/>
          <w:szCs w:val="24"/>
        </w:rPr>
        <w:t>портрет сказочного героя.</w:t>
      </w:r>
    </w:p>
    <w:p w14:paraId="0ABE43B4" w14:textId="77777777" w:rsidR="00CD7DC4" w:rsidRPr="001E4252" w:rsidRDefault="00CD7DC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Pr="001E4252">
        <w:rPr>
          <w:rFonts w:ascii="Times New Roman" w:hAnsi="Times New Roman"/>
          <w:sz w:val="24"/>
          <w:szCs w:val="24"/>
        </w:rPr>
        <w:t>автопортрет.</w:t>
      </w:r>
    </w:p>
    <w:p w14:paraId="40380D9B" w14:textId="77777777" w:rsidR="00CD7DC4" w:rsidRPr="001E4252" w:rsidRDefault="00CD7DC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гуашь, бумага формата А-3, А-4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RPr="001E4252" w14:paraId="550E41F7" w14:textId="77777777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16EDC82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год (5 л.об.) / 5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ΙΙ полугодие</w:t>
            </w:r>
          </w:p>
        </w:tc>
      </w:tr>
    </w:tbl>
    <w:p w14:paraId="1F05794C" w14:textId="77777777" w:rsidR="007D79A3" w:rsidRPr="001E4252" w:rsidRDefault="00CD7DC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color w:val="000000"/>
          <w:sz w:val="24"/>
          <w:szCs w:val="24"/>
        </w:rPr>
        <w:t>5</w:t>
      </w:r>
      <w:r w:rsidR="007D79A3" w:rsidRPr="001E425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E4252">
        <w:rPr>
          <w:rFonts w:ascii="Times New Roman" w:hAnsi="Times New Roman"/>
          <w:b/>
          <w:sz w:val="24"/>
          <w:szCs w:val="24"/>
        </w:rPr>
        <w:t>Фактурное пространство.</w:t>
      </w:r>
      <w:r w:rsidRPr="001E4252">
        <w:rPr>
          <w:rFonts w:ascii="Times New Roman" w:hAnsi="Times New Roman"/>
          <w:sz w:val="24"/>
          <w:szCs w:val="24"/>
        </w:rPr>
        <w:t xml:space="preserve"> (4 часа)</w:t>
      </w:r>
    </w:p>
    <w:p w14:paraId="300B26E9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CD7DC4" w:rsidRPr="001E4252">
        <w:rPr>
          <w:rFonts w:ascii="Times New Roman" w:hAnsi="Times New Roman"/>
          <w:i/>
          <w:color w:val="000000"/>
          <w:sz w:val="24"/>
          <w:szCs w:val="24"/>
        </w:rPr>
        <w:t>/задача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="00CD7DC4" w:rsidRPr="001E4252">
        <w:rPr>
          <w:rFonts w:ascii="Times New Roman" w:hAnsi="Times New Roman"/>
          <w:color w:val="000000"/>
          <w:sz w:val="24"/>
          <w:szCs w:val="24"/>
        </w:rPr>
        <w:t>изображение стилизованных плоских и</w:t>
      </w:r>
      <w:r w:rsidR="000451AC"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DC4" w:rsidRPr="001E4252">
        <w:rPr>
          <w:rFonts w:ascii="Times New Roman" w:hAnsi="Times New Roman"/>
          <w:color w:val="000000"/>
          <w:sz w:val="24"/>
          <w:szCs w:val="24"/>
        </w:rPr>
        <w:t>объемных предметов</w:t>
      </w:r>
      <w:r w:rsidR="000451AC" w:rsidRPr="001E4252">
        <w:rPr>
          <w:rFonts w:ascii="Times New Roman" w:hAnsi="Times New Roman"/>
          <w:color w:val="000000"/>
          <w:sz w:val="24"/>
          <w:szCs w:val="24"/>
        </w:rPr>
        <w:t xml:space="preserve"> с помощью фактур:</w:t>
      </w:r>
    </w:p>
    <w:p w14:paraId="36E08B5E" w14:textId="77777777" w:rsidR="000451AC" w:rsidRPr="001E4252" w:rsidRDefault="000451AC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а) объем передается точечной фактурой, отказ от контура предмета</w:t>
      </w:r>
    </w:p>
    <w:p w14:paraId="5F4F5D01" w14:textId="77777777" w:rsidR="000451AC" w:rsidRPr="001E4252" w:rsidRDefault="000451AC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б) передача объема предмета, за счет изменения расстояния между параллельными линиями</w:t>
      </w:r>
    </w:p>
    <w:p w14:paraId="02AFD0A0" w14:textId="77777777" w:rsidR="000451AC" w:rsidRPr="001E4252" w:rsidRDefault="000451AC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в) образ зверя без линейного контура, за счет фактуры природных пятен, полосок</w:t>
      </w:r>
    </w:p>
    <w:p w14:paraId="2DE334C3" w14:textId="77777777" w:rsidR="000451AC" w:rsidRPr="001E4252" w:rsidRDefault="000451AC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г) фактурный пейзаж без линейных контуров</w:t>
      </w:r>
    </w:p>
    <w:p w14:paraId="006BDDE2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Предлагаемое аудиторное задание: </w:t>
      </w:r>
      <w:r w:rsidR="000451AC" w:rsidRPr="001E4252">
        <w:rPr>
          <w:rFonts w:ascii="Times New Roman" w:hAnsi="Times New Roman"/>
          <w:color w:val="000000"/>
          <w:sz w:val="24"/>
          <w:szCs w:val="24"/>
        </w:rPr>
        <w:t>два разных упражнения на одном листе.</w:t>
      </w:r>
    </w:p>
    <w:p w14:paraId="452BE4B1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="000451AC" w:rsidRPr="001E4252">
        <w:rPr>
          <w:rFonts w:ascii="Times New Roman" w:hAnsi="Times New Roman"/>
          <w:sz w:val="24"/>
          <w:szCs w:val="24"/>
        </w:rPr>
        <w:t>фактурные фрукты</w:t>
      </w:r>
    </w:p>
    <w:p w14:paraId="3FF13FFB" w14:textId="77777777" w:rsidR="000451AC" w:rsidRPr="001E4252" w:rsidRDefault="000451AC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="0077505C" w:rsidRPr="001E4252">
        <w:rPr>
          <w:rFonts w:ascii="Times New Roman" w:hAnsi="Times New Roman"/>
          <w:sz w:val="24"/>
          <w:szCs w:val="24"/>
        </w:rPr>
        <w:t xml:space="preserve">черная </w:t>
      </w:r>
      <w:r w:rsidR="00134917" w:rsidRPr="001E4252">
        <w:rPr>
          <w:rFonts w:ascii="Times New Roman" w:hAnsi="Times New Roman"/>
          <w:sz w:val="24"/>
          <w:szCs w:val="24"/>
        </w:rPr>
        <w:t>ручка (гелевая), маркер, фломастер, линер, бумага форматаА-3, А-4</w:t>
      </w:r>
    </w:p>
    <w:p w14:paraId="253051C8" w14:textId="77777777" w:rsidR="007D79A3" w:rsidRPr="001E4252" w:rsidRDefault="00134917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6</w:t>
      </w:r>
      <w:r w:rsidR="007D79A3" w:rsidRPr="001E4252">
        <w:rPr>
          <w:rFonts w:ascii="Times New Roman" w:hAnsi="Times New Roman"/>
          <w:b/>
          <w:i/>
          <w:sz w:val="24"/>
          <w:szCs w:val="24"/>
        </w:rPr>
        <w:t>.</w:t>
      </w:r>
      <w:r w:rsidR="007D79A3"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color w:val="000000"/>
          <w:sz w:val="24"/>
          <w:szCs w:val="24"/>
        </w:rPr>
        <w:t>Витраж «Цветы».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(8 часов)</w:t>
      </w:r>
    </w:p>
    <w:p w14:paraId="49BE3814" w14:textId="77777777" w:rsidR="00134917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134917" w:rsidRPr="001E4252">
        <w:rPr>
          <w:rFonts w:ascii="Times New Roman" w:hAnsi="Times New Roman"/>
          <w:i/>
          <w:color w:val="000000"/>
          <w:sz w:val="24"/>
          <w:szCs w:val="24"/>
        </w:rPr>
        <w:t>/задача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="00134917" w:rsidRPr="001E4252">
        <w:rPr>
          <w:rFonts w:ascii="Times New Roman" w:hAnsi="Times New Roman"/>
          <w:color w:val="000000"/>
          <w:sz w:val="24"/>
          <w:szCs w:val="24"/>
        </w:rPr>
        <w:t>стилизация реалистичного изображения растений.</w:t>
      </w:r>
    </w:p>
    <w:p w14:paraId="217A299D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134917" w:rsidRPr="001E4252">
        <w:rPr>
          <w:rFonts w:ascii="Times New Roman" w:hAnsi="Times New Roman"/>
          <w:color w:val="000000"/>
          <w:sz w:val="24"/>
          <w:szCs w:val="24"/>
        </w:rPr>
        <w:t xml:space="preserve"> трансформация формы, витраж «Цветы»</w:t>
      </w:r>
    </w:p>
    <w:p w14:paraId="669B3769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134917" w:rsidRPr="001E4252">
        <w:rPr>
          <w:rFonts w:ascii="Times New Roman" w:hAnsi="Times New Roman"/>
          <w:sz w:val="24"/>
          <w:szCs w:val="24"/>
        </w:rPr>
        <w:t>зарисовка комнатных растений</w:t>
      </w:r>
    </w:p>
    <w:p w14:paraId="6BA9AD01" w14:textId="77777777" w:rsidR="00134917" w:rsidRPr="001E4252" w:rsidRDefault="00134917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гуашь, бумага формата А-3, А-4</w:t>
      </w:r>
    </w:p>
    <w:p w14:paraId="675EF4D9" w14:textId="77777777" w:rsidR="007D79A3" w:rsidRPr="001E4252" w:rsidRDefault="00134917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7</w:t>
      </w:r>
      <w:r w:rsidR="007D79A3" w:rsidRPr="001E4252">
        <w:rPr>
          <w:rFonts w:ascii="Times New Roman" w:hAnsi="Times New Roman"/>
          <w:b/>
          <w:sz w:val="24"/>
          <w:szCs w:val="24"/>
        </w:rPr>
        <w:t>.</w:t>
      </w:r>
      <w:r w:rsidRPr="001E4252">
        <w:rPr>
          <w:rFonts w:ascii="Times New Roman" w:hAnsi="Times New Roman"/>
          <w:b/>
          <w:sz w:val="24"/>
          <w:szCs w:val="24"/>
        </w:rPr>
        <w:t xml:space="preserve"> Пейзаж «по – сырому». </w:t>
      </w:r>
      <w:r w:rsidRPr="001E4252">
        <w:rPr>
          <w:rFonts w:ascii="Times New Roman" w:hAnsi="Times New Roman"/>
          <w:sz w:val="24"/>
          <w:szCs w:val="24"/>
        </w:rPr>
        <w:t>(4 часа)</w:t>
      </w:r>
    </w:p>
    <w:p w14:paraId="40E421D7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134917" w:rsidRPr="001E4252">
        <w:rPr>
          <w:rFonts w:ascii="Times New Roman" w:hAnsi="Times New Roman"/>
          <w:i/>
          <w:color w:val="000000"/>
          <w:sz w:val="24"/>
          <w:szCs w:val="24"/>
        </w:rPr>
        <w:t>/задача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4917" w:rsidRPr="001E4252">
        <w:rPr>
          <w:rFonts w:ascii="Times New Roman" w:hAnsi="Times New Roman"/>
          <w:color w:val="000000"/>
          <w:sz w:val="24"/>
          <w:szCs w:val="24"/>
        </w:rPr>
        <w:t xml:space="preserve">техника «по  - сырому», как одно из выразительных средств в акварельной композиции. Значение линии горизонта </w:t>
      </w:r>
      <w:r w:rsidR="009F2D5C" w:rsidRPr="001E4252">
        <w:rPr>
          <w:rFonts w:ascii="Times New Roman" w:hAnsi="Times New Roman"/>
          <w:color w:val="000000"/>
          <w:sz w:val="24"/>
          <w:szCs w:val="24"/>
        </w:rPr>
        <w:t>и цветовой гаммы в передаче эмоционального состояния в пейзаже. Передача природной среды с помощью техники «по – сырому».</w:t>
      </w:r>
    </w:p>
    <w:p w14:paraId="0AF31C5C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D5C" w:rsidRPr="001E4252">
        <w:rPr>
          <w:rFonts w:ascii="Times New Roman" w:hAnsi="Times New Roman"/>
          <w:color w:val="000000"/>
          <w:sz w:val="24"/>
          <w:szCs w:val="24"/>
        </w:rPr>
        <w:t xml:space="preserve">пейзаж </w:t>
      </w:r>
      <w:r w:rsidR="00636DE6" w:rsidRPr="001E4252">
        <w:rPr>
          <w:rFonts w:ascii="Times New Roman" w:hAnsi="Times New Roman"/>
          <w:color w:val="000000"/>
          <w:sz w:val="24"/>
          <w:szCs w:val="24"/>
        </w:rPr>
        <w:t>«</w:t>
      </w:r>
      <w:r w:rsidR="009F2D5C" w:rsidRPr="001E4252">
        <w:rPr>
          <w:rFonts w:ascii="Times New Roman" w:hAnsi="Times New Roman"/>
          <w:color w:val="000000"/>
          <w:sz w:val="24"/>
          <w:szCs w:val="24"/>
        </w:rPr>
        <w:t>по</w:t>
      </w:r>
      <w:r w:rsidR="00636DE6" w:rsidRPr="001E4252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9F2D5C" w:rsidRPr="001E4252">
        <w:rPr>
          <w:rFonts w:ascii="Times New Roman" w:hAnsi="Times New Roman"/>
          <w:color w:val="000000"/>
          <w:sz w:val="24"/>
          <w:szCs w:val="24"/>
        </w:rPr>
        <w:t xml:space="preserve"> сырому</w:t>
      </w:r>
      <w:r w:rsidR="00636DE6" w:rsidRPr="001E4252">
        <w:rPr>
          <w:rFonts w:ascii="Times New Roman" w:hAnsi="Times New Roman"/>
          <w:color w:val="000000"/>
          <w:sz w:val="24"/>
          <w:szCs w:val="24"/>
        </w:rPr>
        <w:t>»</w:t>
      </w:r>
      <w:r w:rsidR="009F2D5C" w:rsidRPr="001E4252">
        <w:rPr>
          <w:rFonts w:ascii="Times New Roman" w:hAnsi="Times New Roman"/>
          <w:color w:val="000000"/>
          <w:sz w:val="24"/>
          <w:szCs w:val="24"/>
        </w:rPr>
        <w:t>.</w:t>
      </w:r>
    </w:p>
    <w:p w14:paraId="2B93B470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636DE6" w:rsidRPr="001E4252">
        <w:rPr>
          <w:rFonts w:ascii="Times New Roman" w:hAnsi="Times New Roman"/>
          <w:sz w:val="24"/>
          <w:szCs w:val="24"/>
        </w:rPr>
        <w:t>букет цветов в технике «по – сырому».</w:t>
      </w:r>
    </w:p>
    <w:p w14:paraId="5C7DFD4F" w14:textId="77777777" w:rsidR="00636DE6" w:rsidRPr="001E4252" w:rsidRDefault="00636DE6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бумага формата А-3, А-4</w:t>
      </w:r>
    </w:p>
    <w:p w14:paraId="686BAA9F" w14:textId="77777777" w:rsidR="007D79A3" w:rsidRPr="001E4252" w:rsidRDefault="00636DE6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8</w:t>
      </w:r>
      <w:r w:rsidR="0070611D" w:rsidRPr="001E4252">
        <w:rPr>
          <w:rFonts w:ascii="Times New Roman" w:hAnsi="Times New Roman"/>
          <w:b/>
          <w:sz w:val="24"/>
          <w:szCs w:val="24"/>
        </w:rPr>
        <w:t>.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 xml:space="preserve">Иллюстрация к басне. </w:t>
      </w:r>
      <w:r w:rsidRPr="001E4252">
        <w:rPr>
          <w:rFonts w:ascii="Times New Roman" w:hAnsi="Times New Roman"/>
          <w:sz w:val="24"/>
          <w:szCs w:val="24"/>
        </w:rPr>
        <w:t>(10 часов)</w:t>
      </w:r>
    </w:p>
    <w:p w14:paraId="057D7752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636DE6" w:rsidRPr="001E4252">
        <w:rPr>
          <w:rFonts w:ascii="Times New Roman" w:hAnsi="Times New Roman"/>
          <w:i/>
          <w:color w:val="000000"/>
          <w:sz w:val="24"/>
          <w:szCs w:val="24"/>
        </w:rPr>
        <w:t>/задача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6DE6" w:rsidRPr="001E4252">
        <w:rPr>
          <w:rFonts w:ascii="Times New Roman" w:hAnsi="Times New Roman"/>
          <w:color w:val="000000"/>
          <w:sz w:val="24"/>
          <w:szCs w:val="24"/>
        </w:rPr>
        <w:t>поочередное выделение в качестве композиционного центра различных объектов сюжетной композиции.</w:t>
      </w:r>
    </w:p>
    <w:p w14:paraId="39574B4C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59F" w:rsidRPr="001E4252">
        <w:rPr>
          <w:rFonts w:ascii="Times New Roman" w:hAnsi="Times New Roman"/>
          <w:color w:val="000000"/>
          <w:sz w:val="24"/>
          <w:szCs w:val="24"/>
        </w:rPr>
        <w:t>Иллюстрация к басне (на выбор преподавателя).</w:t>
      </w:r>
    </w:p>
    <w:p w14:paraId="64F07986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="0027059F" w:rsidRPr="001E4252">
        <w:rPr>
          <w:rFonts w:ascii="Times New Roman" w:hAnsi="Times New Roman"/>
          <w:sz w:val="24"/>
          <w:szCs w:val="24"/>
        </w:rPr>
        <w:t>зарисовки животных.</w:t>
      </w:r>
    </w:p>
    <w:p w14:paraId="7872FE7D" w14:textId="77777777" w:rsidR="007D79A3" w:rsidRPr="001E4252" w:rsidRDefault="0027059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гуашь, маркер, черная ручка (гелевая), фломастер, линер, бумага формата А-3, А-4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26424A17" w14:textId="77777777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E9A086E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3 год (5 л.об.) / 6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</w:tbl>
    <w:p w14:paraId="58211E02" w14:textId="77777777" w:rsidR="007D79A3" w:rsidRPr="001E4252" w:rsidRDefault="0027059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1</w:t>
      </w:r>
      <w:r w:rsidR="0070611D" w:rsidRPr="001E4252">
        <w:rPr>
          <w:rFonts w:ascii="Times New Roman" w:hAnsi="Times New Roman"/>
          <w:b/>
          <w:sz w:val="24"/>
          <w:szCs w:val="24"/>
        </w:rPr>
        <w:t>.</w:t>
      </w:r>
      <w:r w:rsidR="007D79A3" w:rsidRPr="001E4252">
        <w:rPr>
          <w:rFonts w:ascii="Times New Roman" w:hAnsi="Times New Roman"/>
          <w:b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 xml:space="preserve">Сближенные цвета. </w:t>
      </w:r>
      <w:r w:rsidRPr="001E4252">
        <w:rPr>
          <w:rFonts w:ascii="Times New Roman" w:hAnsi="Times New Roman"/>
          <w:sz w:val="24"/>
          <w:szCs w:val="24"/>
        </w:rPr>
        <w:t>(6 часов)</w:t>
      </w:r>
    </w:p>
    <w:p w14:paraId="098921C6" w14:textId="77777777" w:rsidR="0027059F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27059F" w:rsidRPr="001E4252">
        <w:rPr>
          <w:rFonts w:ascii="Times New Roman" w:hAnsi="Times New Roman"/>
          <w:i/>
          <w:color w:val="000000"/>
          <w:sz w:val="24"/>
          <w:szCs w:val="24"/>
        </w:rPr>
        <w:t>/задача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59F" w:rsidRPr="001E4252">
        <w:rPr>
          <w:rFonts w:ascii="Times New Roman" w:hAnsi="Times New Roman"/>
          <w:color w:val="000000"/>
          <w:sz w:val="24"/>
          <w:szCs w:val="24"/>
        </w:rPr>
        <w:t>передача пространства через изменение  насыщенности и светлоты цвета. Целостность композиции при ограниченной цветовой палитре.</w:t>
      </w:r>
    </w:p>
    <w:p w14:paraId="6CE163BF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59F" w:rsidRPr="001E4252">
        <w:rPr>
          <w:rFonts w:ascii="Times New Roman" w:hAnsi="Times New Roman"/>
          <w:color w:val="000000"/>
          <w:sz w:val="24"/>
          <w:szCs w:val="24"/>
        </w:rPr>
        <w:t>зимний, осенний, весенний, летний цветок на выбор (два рядом стоящих цвета).</w:t>
      </w:r>
    </w:p>
    <w:p w14:paraId="1DBC86C8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27059F" w:rsidRPr="001E4252">
        <w:rPr>
          <w:rFonts w:ascii="Times New Roman" w:hAnsi="Times New Roman"/>
          <w:sz w:val="24"/>
          <w:szCs w:val="24"/>
        </w:rPr>
        <w:t>этюд фруктов в смешанных тонах.</w:t>
      </w:r>
    </w:p>
    <w:p w14:paraId="648B6BD0" w14:textId="77777777" w:rsidR="0027059F" w:rsidRPr="001E4252" w:rsidRDefault="0027059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 xml:space="preserve">гуашь, </w:t>
      </w:r>
      <w:r w:rsidR="00B90BA4" w:rsidRPr="001E4252">
        <w:rPr>
          <w:rFonts w:ascii="Times New Roman" w:hAnsi="Times New Roman"/>
          <w:sz w:val="24"/>
          <w:szCs w:val="24"/>
        </w:rPr>
        <w:t xml:space="preserve">бумага формата </w:t>
      </w:r>
      <w:r w:rsidRPr="001E4252">
        <w:rPr>
          <w:rFonts w:ascii="Times New Roman" w:hAnsi="Times New Roman"/>
          <w:sz w:val="24"/>
          <w:szCs w:val="24"/>
        </w:rPr>
        <w:t>А-3, А-4</w:t>
      </w:r>
    </w:p>
    <w:p w14:paraId="53B3FD80" w14:textId="77777777" w:rsidR="007D79A3" w:rsidRPr="001E4252" w:rsidRDefault="0027059F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2</w:t>
      </w:r>
      <w:r w:rsidR="007D79A3" w:rsidRPr="001E4252">
        <w:rPr>
          <w:rFonts w:ascii="Times New Roman" w:hAnsi="Times New Roman"/>
          <w:b/>
          <w:sz w:val="24"/>
          <w:szCs w:val="24"/>
        </w:rPr>
        <w:t>.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 xml:space="preserve">Портрет предмета. </w:t>
      </w:r>
      <w:r w:rsidRPr="001E4252">
        <w:rPr>
          <w:rFonts w:ascii="Times New Roman" w:hAnsi="Times New Roman"/>
          <w:sz w:val="24"/>
          <w:szCs w:val="24"/>
        </w:rPr>
        <w:t>(6 часов)</w:t>
      </w:r>
    </w:p>
    <w:p w14:paraId="3B1109C4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27059F" w:rsidRPr="001E4252">
        <w:rPr>
          <w:rFonts w:ascii="Times New Roman" w:hAnsi="Times New Roman"/>
          <w:i/>
          <w:color w:val="000000"/>
          <w:sz w:val="24"/>
          <w:szCs w:val="24"/>
        </w:rPr>
        <w:t>/задача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59F" w:rsidRPr="001E4252">
        <w:rPr>
          <w:rFonts w:ascii="Times New Roman" w:hAnsi="Times New Roman"/>
          <w:color w:val="000000"/>
          <w:sz w:val="24"/>
          <w:szCs w:val="24"/>
        </w:rPr>
        <w:t xml:space="preserve">увеличение масштаба предмета до размера картинной плоскости. </w:t>
      </w:r>
      <w:r w:rsidR="0056707D" w:rsidRPr="001E4252">
        <w:rPr>
          <w:rFonts w:ascii="Times New Roman" w:hAnsi="Times New Roman"/>
          <w:color w:val="000000"/>
          <w:sz w:val="24"/>
          <w:szCs w:val="24"/>
        </w:rPr>
        <w:t>Передача фактуры</w:t>
      </w:r>
      <w:r w:rsidR="00B90BA4" w:rsidRPr="001E4252">
        <w:rPr>
          <w:rFonts w:ascii="Times New Roman" w:hAnsi="Times New Roman"/>
          <w:color w:val="000000"/>
          <w:sz w:val="24"/>
          <w:szCs w:val="24"/>
        </w:rPr>
        <w:t xml:space="preserve"> и портретного сходства предмета. Контраст с фоном.</w:t>
      </w:r>
    </w:p>
    <w:p w14:paraId="17B07E1F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0BA4" w:rsidRPr="001E4252">
        <w:rPr>
          <w:rFonts w:ascii="Times New Roman" w:hAnsi="Times New Roman"/>
          <w:color w:val="000000"/>
          <w:sz w:val="24"/>
          <w:szCs w:val="24"/>
        </w:rPr>
        <w:t>портрет предмета.</w:t>
      </w:r>
    </w:p>
    <w:p w14:paraId="68E31D89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="00B90BA4" w:rsidRPr="001E4252">
        <w:rPr>
          <w:rFonts w:ascii="Times New Roman" w:hAnsi="Times New Roman"/>
          <w:sz w:val="24"/>
          <w:szCs w:val="24"/>
        </w:rPr>
        <w:t>зарисовки мелких предметов.</w:t>
      </w:r>
    </w:p>
    <w:p w14:paraId="6BF10C66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lastRenderedPageBreak/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гуашь, бумага формата А-3, А-4</w:t>
      </w:r>
    </w:p>
    <w:p w14:paraId="19759A05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3. Морской пейзаж. </w:t>
      </w:r>
      <w:r w:rsidRPr="001E4252">
        <w:rPr>
          <w:rFonts w:ascii="Times New Roman" w:hAnsi="Times New Roman"/>
          <w:sz w:val="24"/>
          <w:szCs w:val="24"/>
        </w:rPr>
        <w:t>(6 часов)</w:t>
      </w:r>
    </w:p>
    <w:p w14:paraId="4FA27A1F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Цель/задача: </w:t>
      </w:r>
      <w:r w:rsidRPr="001E4252">
        <w:rPr>
          <w:rFonts w:ascii="Times New Roman" w:hAnsi="Times New Roman"/>
          <w:sz w:val="24"/>
          <w:szCs w:val="24"/>
        </w:rPr>
        <w:t>равновесие в композиции. Использование высокой, низкой , средней линии горизонта в пейзаже. Передача многоплановости. Передача эмоционального состояния в пейзаже через цветовую палитру.</w:t>
      </w:r>
    </w:p>
    <w:p w14:paraId="2733DBF8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Предлагаемое аудиторное задание: </w:t>
      </w:r>
      <w:r w:rsidRPr="001E4252">
        <w:rPr>
          <w:rFonts w:ascii="Times New Roman" w:hAnsi="Times New Roman"/>
          <w:sz w:val="24"/>
          <w:szCs w:val="24"/>
        </w:rPr>
        <w:t>морской пейзаж.</w:t>
      </w:r>
    </w:p>
    <w:p w14:paraId="0B8A715E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Pr="001E4252">
        <w:rPr>
          <w:rFonts w:ascii="Times New Roman" w:hAnsi="Times New Roman"/>
          <w:sz w:val="24"/>
          <w:szCs w:val="24"/>
        </w:rPr>
        <w:t>морской пейзаж «по – сырому»</w:t>
      </w:r>
    </w:p>
    <w:p w14:paraId="592BE66F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гуашь, бумага формата А-3, А-4</w:t>
      </w:r>
    </w:p>
    <w:p w14:paraId="04340E83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4. Графика. Натюрморт в технике «</w:t>
      </w:r>
      <w:proofErr w:type="spellStart"/>
      <w:r w:rsidR="00865A4D" w:rsidRPr="001E4252">
        <w:rPr>
          <w:rFonts w:ascii="Times New Roman" w:hAnsi="Times New Roman"/>
          <w:b/>
          <w:sz w:val="24"/>
          <w:szCs w:val="24"/>
        </w:rPr>
        <w:t>т</w:t>
      </w:r>
      <w:r w:rsidR="00CB70DC" w:rsidRPr="001E4252">
        <w:rPr>
          <w:rFonts w:ascii="Times New Roman" w:hAnsi="Times New Roman"/>
          <w:b/>
          <w:sz w:val="24"/>
          <w:szCs w:val="24"/>
        </w:rPr>
        <w:t>о</w:t>
      </w:r>
      <w:r w:rsidRPr="001E4252">
        <w:rPr>
          <w:rFonts w:ascii="Times New Roman" w:hAnsi="Times New Roman"/>
          <w:b/>
          <w:sz w:val="24"/>
          <w:szCs w:val="24"/>
        </w:rPr>
        <w:t>чкование</w:t>
      </w:r>
      <w:proofErr w:type="spellEnd"/>
      <w:r w:rsidRPr="001E4252">
        <w:rPr>
          <w:rFonts w:ascii="Times New Roman" w:hAnsi="Times New Roman"/>
          <w:b/>
          <w:sz w:val="24"/>
          <w:szCs w:val="24"/>
        </w:rPr>
        <w:t xml:space="preserve">». </w:t>
      </w:r>
      <w:r w:rsidRPr="001E4252">
        <w:rPr>
          <w:rFonts w:ascii="Times New Roman" w:hAnsi="Times New Roman"/>
          <w:sz w:val="24"/>
          <w:szCs w:val="24"/>
        </w:rPr>
        <w:t>(6 часов)</w:t>
      </w:r>
    </w:p>
    <w:p w14:paraId="5C1D776D" w14:textId="77777777" w:rsidR="00B90BA4" w:rsidRPr="001E4252" w:rsidRDefault="00B90BA4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Цель/задача: </w:t>
      </w:r>
      <w:r w:rsidR="00865A4D" w:rsidRPr="001E4252">
        <w:rPr>
          <w:rFonts w:ascii="Times New Roman" w:hAnsi="Times New Roman"/>
          <w:sz w:val="24"/>
          <w:szCs w:val="24"/>
        </w:rPr>
        <w:t>графическая техника, как выразительное средство композиции. Передача световоздушной перспективы. Передача объема предметов в технике «</w:t>
      </w:r>
      <w:proofErr w:type="spellStart"/>
      <w:r w:rsidR="00865A4D" w:rsidRPr="001E4252">
        <w:rPr>
          <w:rFonts w:ascii="Times New Roman" w:hAnsi="Times New Roman"/>
          <w:sz w:val="24"/>
          <w:szCs w:val="24"/>
        </w:rPr>
        <w:t>т</w:t>
      </w:r>
      <w:r w:rsidR="00CB70DC" w:rsidRPr="001E4252">
        <w:rPr>
          <w:rFonts w:ascii="Times New Roman" w:hAnsi="Times New Roman"/>
          <w:sz w:val="24"/>
          <w:szCs w:val="24"/>
        </w:rPr>
        <w:t>о</w:t>
      </w:r>
      <w:r w:rsidR="00865A4D" w:rsidRPr="001E4252">
        <w:rPr>
          <w:rFonts w:ascii="Times New Roman" w:hAnsi="Times New Roman"/>
          <w:sz w:val="24"/>
          <w:szCs w:val="24"/>
        </w:rPr>
        <w:t>чкование</w:t>
      </w:r>
      <w:proofErr w:type="spellEnd"/>
      <w:r w:rsidR="00865A4D" w:rsidRPr="001E4252">
        <w:rPr>
          <w:rFonts w:ascii="Times New Roman" w:hAnsi="Times New Roman"/>
          <w:sz w:val="24"/>
          <w:szCs w:val="24"/>
        </w:rPr>
        <w:t>». Возможность применения хроматического фона.</w:t>
      </w:r>
    </w:p>
    <w:p w14:paraId="717B8782" w14:textId="77777777" w:rsidR="00865A4D" w:rsidRPr="001E4252" w:rsidRDefault="00865A4D" w:rsidP="001E42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Предлагаемое аудиторное задание: </w:t>
      </w:r>
      <w:r w:rsidRPr="001E4252">
        <w:rPr>
          <w:rFonts w:ascii="Times New Roman" w:hAnsi="Times New Roman"/>
          <w:sz w:val="24"/>
          <w:szCs w:val="24"/>
        </w:rPr>
        <w:t>натюрморт в технике «</w:t>
      </w:r>
      <w:proofErr w:type="spellStart"/>
      <w:r w:rsidRPr="001E4252">
        <w:rPr>
          <w:rFonts w:ascii="Times New Roman" w:hAnsi="Times New Roman"/>
          <w:sz w:val="24"/>
          <w:szCs w:val="24"/>
        </w:rPr>
        <w:t>т</w:t>
      </w:r>
      <w:r w:rsidR="00CB70DC" w:rsidRPr="001E4252">
        <w:rPr>
          <w:rFonts w:ascii="Times New Roman" w:hAnsi="Times New Roman"/>
          <w:sz w:val="24"/>
          <w:szCs w:val="24"/>
        </w:rPr>
        <w:t>о</w:t>
      </w:r>
      <w:r w:rsidRPr="001E4252">
        <w:rPr>
          <w:rFonts w:ascii="Times New Roman" w:hAnsi="Times New Roman"/>
          <w:sz w:val="24"/>
          <w:szCs w:val="24"/>
        </w:rPr>
        <w:t>чкование</w:t>
      </w:r>
      <w:proofErr w:type="spellEnd"/>
      <w:r w:rsidRPr="001E4252">
        <w:rPr>
          <w:rFonts w:ascii="Times New Roman" w:hAnsi="Times New Roman"/>
          <w:sz w:val="24"/>
          <w:szCs w:val="24"/>
        </w:rPr>
        <w:t>».</w:t>
      </w:r>
    </w:p>
    <w:p w14:paraId="2B0A6A2F" w14:textId="77777777" w:rsidR="00865A4D" w:rsidRPr="001E4252" w:rsidRDefault="00865A4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Pr="001E4252">
        <w:rPr>
          <w:rFonts w:ascii="Times New Roman" w:hAnsi="Times New Roman"/>
          <w:sz w:val="24"/>
          <w:szCs w:val="24"/>
        </w:rPr>
        <w:t>простой пейзаж в технике «</w:t>
      </w:r>
      <w:proofErr w:type="spellStart"/>
      <w:r w:rsidRPr="001E4252">
        <w:rPr>
          <w:rFonts w:ascii="Times New Roman" w:hAnsi="Times New Roman"/>
          <w:sz w:val="24"/>
          <w:szCs w:val="24"/>
        </w:rPr>
        <w:t>т</w:t>
      </w:r>
      <w:r w:rsidR="00CB70DC" w:rsidRPr="001E4252">
        <w:rPr>
          <w:rFonts w:ascii="Times New Roman" w:hAnsi="Times New Roman"/>
          <w:sz w:val="24"/>
          <w:szCs w:val="24"/>
        </w:rPr>
        <w:t>о</w:t>
      </w:r>
      <w:r w:rsidRPr="001E4252">
        <w:rPr>
          <w:rFonts w:ascii="Times New Roman" w:hAnsi="Times New Roman"/>
          <w:sz w:val="24"/>
          <w:szCs w:val="24"/>
        </w:rPr>
        <w:t>чкование</w:t>
      </w:r>
      <w:proofErr w:type="spellEnd"/>
      <w:r w:rsidRPr="001E4252">
        <w:rPr>
          <w:rFonts w:ascii="Times New Roman" w:hAnsi="Times New Roman"/>
          <w:sz w:val="24"/>
          <w:szCs w:val="24"/>
        </w:rPr>
        <w:t>».</w:t>
      </w:r>
    </w:p>
    <w:p w14:paraId="49984C8A" w14:textId="77777777" w:rsidR="00865A4D" w:rsidRPr="001E4252" w:rsidRDefault="00865A4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маркер, фломастер, линер, черная ручка (гелевая), бумага формата А-3, А-4</w:t>
      </w:r>
    </w:p>
    <w:p w14:paraId="72BD1E33" w14:textId="77777777" w:rsidR="00865A4D" w:rsidRPr="001E4252" w:rsidRDefault="00865A4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5. «Мир путешествий». </w:t>
      </w:r>
      <w:r w:rsidRPr="001E4252">
        <w:rPr>
          <w:rFonts w:ascii="Times New Roman" w:hAnsi="Times New Roman"/>
          <w:sz w:val="24"/>
          <w:szCs w:val="24"/>
        </w:rPr>
        <w:t>(8 часов)</w:t>
      </w:r>
    </w:p>
    <w:p w14:paraId="5C3C8316" w14:textId="77777777" w:rsidR="00865A4D" w:rsidRPr="001E4252" w:rsidRDefault="00865A4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Цель/задача: </w:t>
      </w:r>
      <w:r w:rsidRPr="001E4252">
        <w:rPr>
          <w:rFonts w:ascii="Times New Roman" w:hAnsi="Times New Roman"/>
          <w:sz w:val="24"/>
          <w:szCs w:val="24"/>
        </w:rPr>
        <w:t>композиция по представлению на основе наблюдений. Применение ассоциативного ряда для конкретного географического места.</w:t>
      </w:r>
      <w:r w:rsidR="00E27AF9" w:rsidRPr="001E4252">
        <w:rPr>
          <w:rFonts w:ascii="Times New Roman" w:hAnsi="Times New Roman"/>
          <w:sz w:val="24"/>
          <w:szCs w:val="24"/>
        </w:rPr>
        <w:t xml:space="preserve"> Передача настроения.</w:t>
      </w:r>
    </w:p>
    <w:p w14:paraId="187DC6E0" w14:textId="77777777" w:rsidR="00865A4D" w:rsidRPr="001E4252" w:rsidRDefault="00933487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Предлагаемое аудиторное задание: </w:t>
      </w:r>
      <w:r w:rsidRPr="001E4252">
        <w:rPr>
          <w:rFonts w:ascii="Times New Roman" w:hAnsi="Times New Roman"/>
          <w:sz w:val="24"/>
          <w:szCs w:val="24"/>
        </w:rPr>
        <w:t>композиция на тему «Мир путешествий».</w:t>
      </w:r>
    </w:p>
    <w:p w14:paraId="2C4337B9" w14:textId="77777777" w:rsidR="00933487" w:rsidRPr="001E4252" w:rsidRDefault="00933487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="00E27AF9" w:rsidRPr="001E4252">
        <w:rPr>
          <w:rFonts w:ascii="Times New Roman" w:hAnsi="Times New Roman"/>
          <w:sz w:val="24"/>
          <w:szCs w:val="24"/>
        </w:rPr>
        <w:t>наброски атрибутов для путешествия</w:t>
      </w:r>
    </w:p>
    <w:p w14:paraId="29BD7E76" w14:textId="77777777" w:rsidR="00E27AF9" w:rsidRPr="001E4252" w:rsidRDefault="00E27AF9" w:rsidP="001E42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гуашь, акварель, бумага формата А-3, А-4</w:t>
      </w:r>
    </w:p>
    <w:p w14:paraId="65A94EEE" w14:textId="77777777" w:rsidR="007D79A3" w:rsidRPr="001E4252" w:rsidRDefault="007D79A3" w:rsidP="001E425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:rsidRPr="001E4252" w14:paraId="33BD37A9" w14:textId="77777777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B45E70A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3 год (5 л.об.) / 6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14:paraId="7D0D1DBD" w14:textId="77777777" w:rsidR="007D79A3" w:rsidRPr="001E4252" w:rsidRDefault="00616039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6. Натюрморт в стиле Винсента Ван Гога / Поля </w:t>
      </w:r>
      <w:proofErr w:type="spellStart"/>
      <w:r w:rsidRPr="001E4252">
        <w:rPr>
          <w:rFonts w:ascii="Times New Roman" w:hAnsi="Times New Roman"/>
          <w:b/>
          <w:sz w:val="24"/>
          <w:szCs w:val="24"/>
        </w:rPr>
        <w:t>Сезана</w:t>
      </w:r>
      <w:proofErr w:type="spellEnd"/>
      <w:r w:rsidRPr="001E4252">
        <w:rPr>
          <w:rFonts w:ascii="Times New Roman" w:hAnsi="Times New Roman"/>
          <w:b/>
          <w:sz w:val="24"/>
          <w:szCs w:val="24"/>
        </w:rPr>
        <w:t xml:space="preserve">. </w:t>
      </w:r>
      <w:r w:rsidRPr="001E4252">
        <w:rPr>
          <w:rFonts w:ascii="Times New Roman" w:hAnsi="Times New Roman"/>
          <w:sz w:val="24"/>
          <w:szCs w:val="24"/>
        </w:rPr>
        <w:t>(8 часов)</w:t>
      </w:r>
    </w:p>
    <w:p w14:paraId="7B3AE992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616039" w:rsidRPr="001E4252">
        <w:rPr>
          <w:rFonts w:ascii="Times New Roman" w:hAnsi="Times New Roman"/>
          <w:i/>
          <w:color w:val="000000"/>
          <w:sz w:val="24"/>
          <w:szCs w:val="24"/>
        </w:rPr>
        <w:t>/задача</w:t>
      </w:r>
      <w:r w:rsidRPr="001E4252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039" w:rsidRPr="001E4252">
        <w:rPr>
          <w:rFonts w:ascii="Times New Roman" w:hAnsi="Times New Roman"/>
          <w:color w:val="000000"/>
          <w:sz w:val="24"/>
          <w:szCs w:val="24"/>
        </w:rPr>
        <w:t xml:space="preserve">техника на выбор. Проследить индивидуальность работ Винсента Ван Гога и Поля </w:t>
      </w:r>
      <w:proofErr w:type="spellStart"/>
      <w:r w:rsidR="00616039" w:rsidRPr="001E4252">
        <w:rPr>
          <w:rFonts w:ascii="Times New Roman" w:hAnsi="Times New Roman"/>
          <w:color w:val="000000"/>
          <w:sz w:val="24"/>
          <w:szCs w:val="24"/>
        </w:rPr>
        <w:t>Сезана</w:t>
      </w:r>
      <w:proofErr w:type="spellEnd"/>
      <w:r w:rsidR="00616039" w:rsidRPr="001E4252">
        <w:rPr>
          <w:rFonts w:ascii="Times New Roman" w:hAnsi="Times New Roman"/>
          <w:color w:val="000000"/>
          <w:sz w:val="24"/>
          <w:szCs w:val="24"/>
        </w:rPr>
        <w:t>, и применить данную технику в своей работе. Художественная выразительность, целостность.</w:t>
      </w:r>
    </w:p>
    <w:p w14:paraId="1E1F8771" w14:textId="77777777" w:rsidR="00616039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9BC834" w14:textId="77777777" w:rsidR="00616039" w:rsidRPr="001E4252" w:rsidRDefault="00616039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24497D" w:rsidRPr="001E4252">
        <w:rPr>
          <w:rFonts w:ascii="Times New Roman" w:hAnsi="Times New Roman"/>
          <w:color w:val="000000"/>
          <w:sz w:val="24"/>
          <w:szCs w:val="24"/>
        </w:rPr>
        <w:t>В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ыполнение натюрморта в виде отдельных полос с </w:t>
      </w:r>
      <w:r w:rsidR="0024497D" w:rsidRPr="001E4252">
        <w:rPr>
          <w:rFonts w:ascii="Times New Roman" w:hAnsi="Times New Roman"/>
          <w:color w:val="000000"/>
          <w:sz w:val="24"/>
          <w:szCs w:val="24"/>
        </w:rPr>
        <w:t>различными заливками предмета и фона.</w:t>
      </w:r>
    </w:p>
    <w:p w14:paraId="055C37AE" w14:textId="77777777" w:rsidR="0024497D" w:rsidRPr="001E4252" w:rsidRDefault="0024497D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2) Натюрморт в технике пуантилизм.</w:t>
      </w:r>
    </w:p>
    <w:p w14:paraId="3DD0B7F2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="0024497D" w:rsidRPr="001E4252">
        <w:rPr>
          <w:rFonts w:ascii="Times New Roman" w:hAnsi="Times New Roman"/>
          <w:sz w:val="24"/>
          <w:szCs w:val="24"/>
        </w:rPr>
        <w:t>Цветы в любой из предложенных техник.</w:t>
      </w:r>
    </w:p>
    <w:p w14:paraId="0B2D9F6D" w14:textId="77777777" w:rsidR="0024497D" w:rsidRPr="001E4252" w:rsidRDefault="0024497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гуашь, цветные карандаши, бумага формата А-3, А-4</w:t>
      </w:r>
    </w:p>
    <w:p w14:paraId="7049CA46" w14:textId="77777777" w:rsidR="0024497D" w:rsidRPr="001E4252" w:rsidRDefault="0024497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7. Архитектурный пейзаж. </w:t>
      </w:r>
      <w:r w:rsidRPr="001E4252">
        <w:rPr>
          <w:rFonts w:ascii="Times New Roman" w:hAnsi="Times New Roman"/>
          <w:sz w:val="24"/>
          <w:szCs w:val="24"/>
        </w:rPr>
        <w:t>(8 часов)</w:t>
      </w:r>
    </w:p>
    <w:p w14:paraId="59E1C9AD" w14:textId="77777777" w:rsidR="0024497D" w:rsidRPr="001E4252" w:rsidRDefault="0024497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Цель/задача:  </w:t>
      </w:r>
      <w:r w:rsidRPr="001E4252">
        <w:rPr>
          <w:rFonts w:ascii="Times New Roman" w:hAnsi="Times New Roman"/>
          <w:sz w:val="24"/>
          <w:szCs w:val="24"/>
        </w:rPr>
        <w:t>развитие навыков конструктивного и ассоциативного мышления. Возможность изображения архитектурного пейзажа в конкретной исторической эпохе</w:t>
      </w:r>
      <w:r w:rsidR="00F06B86" w:rsidRPr="001E42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6B86" w:rsidRPr="001E4252">
        <w:rPr>
          <w:rFonts w:ascii="Times New Roman" w:hAnsi="Times New Roman"/>
          <w:sz w:val="24"/>
          <w:szCs w:val="24"/>
        </w:rPr>
        <w:t>Закомпоновать</w:t>
      </w:r>
      <w:proofErr w:type="spellEnd"/>
      <w:r w:rsidR="00F06B86" w:rsidRPr="001E4252">
        <w:rPr>
          <w:rFonts w:ascii="Times New Roman" w:hAnsi="Times New Roman"/>
          <w:sz w:val="24"/>
          <w:szCs w:val="24"/>
        </w:rPr>
        <w:t xml:space="preserve"> группу архитектурных объектов, используя наглядные пособия. Закрепление приемов пленэрной практики и правил перспективы.</w:t>
      </w:r>
    </w:p>
    <w:p w14:paraId="4602E191" w14:textId="77777777" w:rsidR="00F06B86" w:rsidRPr="001E4252" w:rsidRDefault="00F06B86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color w:val="000000"/>
          <w:sz w:val="24"/>
          <w:szCs w:val="24"/>
        </w:rPr>
        <w:t xml:space="preserve"> архитектурный пейзаж.</w:t>
      </w:r>
    </w:p>
    <w:p w14:paraId="77944AD8" w14:textId="77777777" w:rsidR="00F06B86" w:rsidRPr="001E4252" w:rsidRDefault="00F06B86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стилизация архитектурного здания.</w:t>
      </w:r>
    </w:p>
    <w:p w14:paraId="0F083223" w14:textId="77777777" w:rsidR="00F06B86" w:rsidRPr="001E4252" w:rsidRDefault="00F06B86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цветные карандаши, черная ручка (гелевая), бумага формата А-3, А-4</w:t>
      </w:r>
    </w:p>
    <w:p w14:paraId="48783152" w14:textId="77777777" w:rsidR="00F06B86" w:rsidRPr="001E4252" w:rsidRDefault="00F06B86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8. Копия работ современных художников и старых мастеров. </w:t>
      </w:r>
      <w:r w:rsidRPr="001E4252">
        <w:rPr>
          <w:rFonts w:ascii="Times New Roman" w:hAnsi="Times New Roman"/>
          <w:sz w:val="24"/>
          <w:szCs w:val="24"/>
        </w:rPr>
        <w:t>(</w:t>
      </w:r>
      <w:r w:rsidR="000A3079" w:rsidRPr="001E4252">
        <w:rPr>
          <w:rFonts w:ascii="Times New Roman" w:hAnsi="Times New Roman"/>
          <w:sz w:val="24"/>
          <w:szCs w:val="24"/>
        </w:rPr>
        <w:t xml:space="preserve">8 </w:t>
      </w:r>
      <w:r w:rsidRPr="001E4252">
        <w:rPr>
          <w:rFonts w:ascii="Times New Roman" w:hAnsi="Times New Roman"/>
          <w:sz w:val="24"/>
          <w:szCs w:val="24"/>
        </w:rPr>
        <w:t>час</w:t>
      </w:r>
      <w:r w:rsidR="000A3079" w:rsidRPr="001E4252">
        <w:rPr>
          <w:rFonts w:ascii="Times New Roman" w:hAnsi="Times New Roman"/>
          <w:sz w:val="24"/>
          <w:szCs w:val="24"/>
        </w:rPr>
        <w:t>ов</w:t>
      </w:r>
      <w:r w:rsidRPr="001E4252">
        <w:rPr>
          <w:rFonts w:ascii="Times New Roman" w:hAnsi="Times New Roman"/>
          <w:sz w:val="24"/>
          <w:szCs w:val="24"/>
        </w:rPr>
        <w:t>)</w:t>
      </w:r>
    </w:p>
    <w:p w14:paraId="4608F101" w14:textId="77777777" w:rsidR="00F06B86" w:rsidRPr="001E4252" w:rsidRDefault="00F06B86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lastRenderedPageBreak/>
        <w:t xml:space="preserve">Цель/задача: </w:t>
      </w:r>
      <w:r w:rsidRPr="001E4252">
        <w:rPr>
          <w:rFonts w:ascii="Times New Roman" w:hAnsi="Times New Roman"/>
          <w:sz w:val="24"/>
          <w:szCs w:val="24"/>
        </w:rPr>
        <w:t>передача индивидуальных особенностей техники, колорита копируемого художника.</w:t>
      </w:r>
    </w:p>
    <w:p w14:paraId="60128183" w14:textId="77777777" w:rsidR="00F06B86" w:rsidRPr="001E4252" w:rsidRDefault="00F06B86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0A3079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A3079" w:rsidRPr="001E4252">
        <w:rPr>
          <w:rFonts w:ascii="Times New Roman" w:hAnsi="Times New Roman"/>
          <w:color w:val="000000"/>
          <w:sz w:val="24"/>
          <w:szCs w:val="24"/>
        </w:rPr>
        <w:t>копия работ современных художников и старых мастеров.</w:t>
      </w:r>
    </w:p>
    <w:p w14:paraId="40FF69BD" w14:textId="77777777" w:rsidR="000A3079" w:rsidRPr="001E4252" w:rsidRDefault="000A3079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Pr="001E4252">
        <w:rPr>
          <w:rFonts w:ascii="Times New Roman" w:hAnsi="Times New Roman"/>
          <w:sz w:val="24"/>
          <w:szCs w:val="24"/>
        </w:rPr>
        <w:t>работа по воображению в выбранной технике.</w:t>
      </w:r>
    </w:p>
    <w:p w14:paraId="218847C3" w14:textId="77777777" w:rsidR="000A3079" w:rsidRPr="001E4252" w:rsidRDefault="000A3079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акварель, черная ручка (гелевая), гуашь, цветные карандаши, маркер, фломастер, линер, бумага формата А-3, А-4</w:t>
      </w:r>
    </w:p>
    <w:p w14:paraId="0435BDFD" w14:textId="77777777" w:rsidR="000A3079" w:rsidRPr="001E4252" w:rsidRDefault="000A3079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9. «Алиса в стране чудес». </w:t>
      </w:r>
      <w:r w:rsidRPr="001E4252">
        <w:rPr>
          <w:rFonts w:ascii="Times New Roman" w:hAnsi="Times New Roman"/>
          <w:sz w:val="24"/>
          <w:szCs w:val="24"/>
        </w:rPr>
        <w:t>(10 часов)</w:t>
      </w:r>
    </w:p>
    <w:p w14:paraId="1CC64497" w14:textId="77777777" w:rsidR="000A3079" w:rsidRPr="001E4252" w:rsidRDefault="000A3079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1C3D31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1C3D31" w:rsidRPr="001E4252">
        <w:rPr>
          <w:rFonts w:ascii="Times New Roman" w:hAnsi="Times New Roman"/>
          <w:sz w:val="24"/>
          <w:szCs w:val="24"/>
        </w:rPr>
        <w:t>многообразие выразительных средств при иллюстрировании одного и того же литературного произведения. Неакадемический подход в иллюстрации: стилизация, символика, декоративность и т.д. Изучение индивидуальных черт героя. Создание художественного образа, используя приемы и техники, позволяющие наиболее полно раскрыть эмоциональное состояние героя.</w:t>
      </w:r>
    </w:p>
    <w:p w14:paraId="7D4218BD" w14:textId="77777777" w:rsidR="000A3079" w:rsidRPr="001E4252" w:rsidRDefault="000A3079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1C3D31" w:rsidRPr="001E4252">
        <w:rPr>
          <w:rFonts w:ascii="Times New Roman" w:hAnsi="Times New Roman"/>
          <w:color w:val="000000"/>
          <w:sz w:val="24"/>
          <w:szCs w:val="24"/>
        </w:rPr>
        <w:t xml:space="preserve"> Иллюстрирование произведения «Алиса в стране чудес».</w:t>
      </w:r>
    </w:p>
    <w:p w14:paraId="6BBBFA3A" w14:textId="77777777" w:rsidR="000A3079" w:rsidRPr="001E4252" w:rsidRDefault="000A3079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1C3D31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1C3D31" w:rsidRPr="001E4252">
        <w:rPr>
          <w:rFonts w:ascii="Times New Roman" w:hAnsi="Times New Roman"/>
          <w:sz w:val="24"/>
          <w:szCs w:val="24"/>
        </w:rPr>
        <w:t>наброски героев данного произведения в разных ракурсах.</w:t>
      </w:r>
    </w:p>
    <w:p w14:paraId="257B6EBF" w14:textId="77777777" w:rsidR="000A3079" w:rsidRPr="001E4252" w:rsidRDefault="000A3079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2F61C6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2F61C6" w:rsidRPr="001E4252">
        <w:rPr>
          <w:rFonts w:ascii="Times New Roman" w:hAnsi="Times New Roman"/>
          <w:sz w:val="24"/>
          <w:szCs w:val="24"/>
        </w:rPr>
        <w:t>гуашь, акварель, бумага формата А-3, А-4</w:t>
      </w:r>
    </w:p>
    <w:p w14:paraId="0B54499E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71700E4C" w14:textId="77777777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98D6AA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4 год (5 л.об.) / 7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</w:tbl>
    <w:p w14:paraId="72E171F1" w14:textId="77777777" w:rsidR="007D79A3" w:rsidRPr="001E4252" w:rsidRDefault="000A3079" w:rsidP="001E4252">
      <w:pPr>
        <w:numPr>
          <w:ilvl w:val="1"/>
          <w:numId w:val="32"/>
        </w:numPr>
        <w:tabs>
          <w:tab w:val="left" w:pos="0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1. 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 xml:space="preserve">Летний пейзаж. </w:t>
      </w:r>
      <w:r w:rsidRPr="001E4252">
        <w:rPr>
          <w:rFonts w:ascii="Times New Roman" w:hAnsi="Times New Roman"/>
          <w:sz w:val="24"/>
          <w:szCs w:val="24"/>
        </w:rPr>
        <w:t>(8 часов)</w:t>
      </w:r>
    </w:p>
    <w:p w14:paraId="4DDD1FF7" w14:textId="77777777" w:rsidR="004F3865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2F61C6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4F3865" w:rsidRPr="001E4252">
        <w:rPr>
          <w:rFonts w:ascii="Times New Roman" w:hAnsi="Times New Roman"/>
          <w:sz w:val="24"/>
          <w:szCs w:val="24"/>
        </w:rPr>
        <w:t>и</w:t>
      </w:r>
      <w:r w:rsidR="002F61C6" w:rsidRPr="001E4252">
        <w:rPr>
          <w:rFonts w:ascii="Times New Roman" w:hAnsi="Times New Roman"/>
          <w:sz w:val="24"/>
          <w:szCs w:val="24"/>
        </w:rPr>
        <w:t>спользование в композиции природных обра</w:t>
      </w:r>
      <w:r w:rsidR="004F3865" w:rsidRPr="001E4252">
        <w:rPr>
          <w:rFonts w:ascii="Times New Roman" w:hAnsi="Times New Roman"/>
          <w:sz w:val="24"/>
          <w:szCs w:val="24"/>
        </w:rPr>
        <w:t>зов с ярко-выраженной ритмической организацией. Закрепление знаний, полученных на пленэрной практике. Передача богатства цветовых решений для данного времени года.</w:t>
      </w:r>
    </w:p>
    <w:p w14:paraId="3720127C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4F3865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F3865" w:rsidRPr="001E4252">
        <w:rPr>
          <w:rFonts w:ascii="Times New Roman" w:hAnsi="Times New Roman"/>
          <w:color w:val="000000"/>
          <w:sz w:val="24"/>
          <w:szCs w:val="24"/>
        </w:rPr>
        <w:t>Летний пейзаж.</w:t>
      </w:r>
    </w:p>
    <w:p w14:paraId="6471EB06" w14:textId="77777777" w:rsidR="004F3865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4F3865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4F3865" w:rsidRPr="001E4252">
        <w:rPr>
          <w:rFonts w:ascii="Times New Roman" w:hAnsi="Times New Roman"/>
          <w:sz w:val="24"/>
          <w:szCs w:val="24"/>
        </w:rPr>
        <w:t>летние этюды.</w:t>
      </w:r>
    </w:p>
    <w:p w14:paraId="01522611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4F3865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4F3865" w:rsidRPr="001E4252">
        <w:rPr>
          <w:rFonts w:ascii="Times New Roman" w:hAnsi="Times New Roman"/>
          <w:sz w:val="24"/>
          <w:szCs w:val="24"/>
        </w:rPr>
        <w:t xml:space="preserve">гуашь, акварель, </w:t>
      </w:r>
      <w:r w:rsidR="00782F64" w:rsidRPr="001E4252">
        <w:rPr>
          <w:rFonts w:ascii="Times New Roman" w:hAnsi="Times New Roman"/>
          <w:sz w:val="24"/>
          <w:szCs w:val="24"/>
        </w:rPr>
        <w:t xml:space="preserve">бумага формата </w:t>
      </w:r>
      <w:r w:rsidR="004F3865" w:rsidRPr="001E4252">
        <w:rPr>
          <w:rFonts w:ascii="Times New Roman" w:hAnsi="Times New Roman"/>
          <w:sz w:val="24"/>
          <w:szCs w:val="24"/>
        </w:rPr>
        <w:t>А-3, А-4</w:t>
      </w:r>
    </w:p>
    <w:p w14:paraId="478B0855" w14:textId="77777777" w:rsidR="007D79A3" w:rsidRPr="001E4252" w:rsidRDefault="007D79A3" w:rsidP="001E4252">
      <w:pPr>
        <w:numPr>
          <w:ilvl w:val="1"/>
          <w:numId w:val="32"/>
        </w:numPr>
        <w:tabs>
          <w:tab w:val="left" w:pos="0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2.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A6E" w:rsidRPr="001E4252">
        <w:rPr>
          <w:rFonts w:ascii="Times New Roman" w:hAnsi="Times New Roman"/>
          <w:b/>
          <w:sz w:val="24"/>
          <w:szCs w:val="24"/>
        </w:rPr>
        <w:t>Разнофактурный</w:t>
      </w:r>
      <w:proofErr w:type="spellEnd"/>
      <w:r w:rsidR="00781A6E" w:rsidRPr="001E4252">
        <w:rPr>
          <w:rFonts w:ascii="Times New Roman" w:hAnsi="Times New Roman"/>
          <w:b/>
          <w:sz w:val="24"/>
          <w:szCs w:val="24"/>
        </w:rPr>
        <w:t xml:space="preserve"> натюрморт. </w:t>
      </w:r>
      <w:r w:rsidR="00781A6E" w:rsidRPr="001E4252">
        <w:rPr>
          <w:rFonts w:ascii="Times New Roman" w:hAnsi="Times New Roman"/>
          <w:sz w:val="24"/>
          <w:szCs w:val="24"/>
        </w:rPr>
        <w:t>(10 часов)</w:t>
      </w:r>
    </w:p>
    <w:p w14:paraId="3BCB7A86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4F3865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4F3865" w:rsidRPr="001E4252">
        <w:rPr>
          <w:rFonts w:ascii="Times New Roman" w:hAnsi="Times New Roman"/>
          <w:sz w:val="24"/>
          <w:szCs w:val="24"/>
        </w:rPr>
        <w:t xml:space="preserve">Создание оптических иллюзий. Условность передачи </w:t>
      </w:r>
      <w:r w:rsidR="00C75E1A" w:rsidRPr="001E4252">
        <w:rPr>
          <w:rFonts w:ascii="Times New Roman" w:hAnsi="Times New Roman"/>
          <w:sz w:val="24"/>
          <w:szCs w:val="24"/>
        </w:rPr>
        <w:t>объема при стилизации предметов и фона. Эмоциональная взаимосвязь фактур. Закономерность гармоний при наложении фактур. Использование линейных и графических фактур.</w:t>
      </w:r>
    </w:p>
    <w:p w14:paraId="08283D3A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C75E1A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75E1A" w:rsidRPr="001E4252">
        <w:rPr>
          <w:rFonts w:ascii="Times New Roman" w:hAnsi="Times New Roman"/>
          <w:color w:val="000000"/>
          <w:sz w:val="24"/>
          <w:szCs w:val="24"/>
        </w:rPr>
        <w:t>Переработка реалистичного натюрморта в декоративный с  использованием стилизации.</w:t>
      </w:r>
    </w:p>
    <w:p w14:paraId="0AC185AF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C75E1A" w:rsidRPr="001E425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75E1A" w:rsidRPr="001E4252">
        <w:rPr>
          <w:rFonts w:ascii="Times New Roman" w:hAnsi="Times New Roman"/>
          <w:sz w:val="24"/>
          <w:szCs w:val="24"/>
        </w:rPr>
        <w:t>разнофактурные</w:t>
      </w:r>
      <w:proofErr w:type="spellEnd"/>
      <w:r w:rsidR="00C75E1A" w:rsidRPr="001E4252">
        <w:rPr>
          <w:rFonts w:ascii="Times New Roman" w:hAnsi="Times New Roman"/>
          <w:sz w:val="24"/>
          <w:szCs w:val="24"/>
        </w:rPr>
        <w:t xml:space="preserve"> фрукты и овощи.</w:t>
      </w:r>
    </w:p>
    <w:p w14:paraId="3D32331C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C75E1A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C75E1A" w:rsidRPr="001E4252">
        <w:rPr>
          <w:rFonts w:ascii="Times New Roman" w:hAnsi="Times New Roman"/>
          <w:sz w:val="24"/>
          <w:szCs w:val="24"/>
        </w:rPr>
        <w:t>черная ручка (гелевая), маркер, фломастер, линер, бумага формата А-3, А-4</w:t>
      </w:r>
    </w:p>
    <w:p w14:paraId="49DF9D47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3. Портрет </w:t>
      </w:r>
      <w:proofErr w:type="spellStart"/>
      <w:r w:rsidRPr="001E4252">
        <w:rPr>
          <w:rFonts w:ascii="Times New Roman" w:hAnsi="Times New Roman"/>
          <w:b/>
          <w:sz w:val="24"/>
          <w:szCs w:val="24"/>
        </w:rPr>
        <w:t>профнаправленности</w:t>
      </w:r>
      <w:proofErr w:type="spellEnd"/>
      <w:r w:rsidRPr="001E4252">
        <w:rPr>
          <w:rFonts w:ascii="Times New Roman" w:hAnsi="Times New Roman"/>
          <w:b/>
          <w:sz w:val="24"/>
          <w:szCs w:val="24"/>
        </w:rPr>
        <w:t xml:space="preserve"> чело</w:t>
      </w:r>
      <w:r w:rsidR="00CA3CB5" w:rsidRPr="001E4252">
        <w:rPr>
          <w:rFonts w:ascii="Times New Roman" w:hAnsi="Times New Roman"/>
          <w:b/>
          <w:sz w:val="24"/>
          <w:szCs w:val="24"/>
        </w:rPr>
        <w:t>ве</w:t>
      </w:r>
      <w:r w:rsidRPr="001E4252">
        <w:rPr>
          <w:rFonts w:ascii="Times New Roman" w:hAnsi="Times New Roman"/>
          <w:b/>
          <w:sz w:val="24"/>
          <w:szCs w:val="24"/>
        </w:rPr>
        <w:t xml:space="preserve">ка. </w:t>
      </w:r>
      <w:r w:rsidRPr="001E4252">
        <w:rPr>
          <w:rFonts w:ascii="Times New Roman" w:hAnsi="Times New Roman"/>
          <w:sz w:val="24"/>
          <w:szCs w:val="24"/>
        </w:rPr>
        <w:t>(14 часов)</w:t>
      </w:r>
    </w:p>
    <w:p w14:paraId="22A17A0C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C75E1A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C75E1A" w:rsidRPr="001E4252">
        <w:rPr>
          <w:rFonts w:ascii="Times New Roman" w:hAnsi="Times New Roman"/>
          <w:sz w:val="24"/>
          <w:szCs w:val="24"/>
        </w:rPr>
        <w:t xml:space="preserve">передача характеристики персонажа через художественный образ. Создание </w:t>
      </w:r>
      <w:r w:rsidR="00782F64" w:rsidRPr="001E4252">
        <w:rPr>
          <w:rFonts w:ascii="Times New Roman" w:hAnsi="Times New Roman"/>
          <w:sz w:val="24"/>
          <w:szCs w:val="24"/>
        </w:rPr>
        <w:t xml:space="preserve">художественного образа, используя приемы и техники, наиболее полно передающие </w:t>
      </w:r>
      <w:proofErr w:type="spellStart"/>
      <w:r w:rsidR="00782F64" w:rsidRPr="001E4252">
        <w:rPr>
          <w:rFonts w:ascii="Times New Roman" w:hAnsi="Times New Roman"/>
          <w:sz w:val="24"/>
          <w:szCs w:val="24"/>
        </w:rPr>
        <w:t>профнаправленность</w:t>
      </w:r>
      <w:proofErr w:type="spellEnd"/>
      <w:r w:rsidR="00782F64" w:rsidRPr="001E4252">
        <w:rPr>
          <w:rFonts w:ascii="Times New Roman" w:hAnsi="Times New Roman"/>
          <w:sz w:val="24"/>
          <w:szCs w:val="24"/>
        </w:rPr>
        <w:t xml:space="preserve"> человека.</w:t>
      </w:r>
    </w:p>
    <w:p w14:paraId="27D3DC40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782F64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82F64" w:rsidRPr="001E4252">
        <w:rPr>
          <w:rFonts w:ascii="Times New Roman" w:hAnsi="Times New Roman"/>
          <w:color w:val="000000"/>
          <w:sz w:val="24"/>
          <w:szCs w:val="24"/>
        </w:rPr>
        <w:t>изображение человека в спецодежде, определенной профессии.</w:t>
      </w:r>
    </w:p>
    <w:p w14:paraId="05B55E71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782F64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782F64" w:rsidRPr="001E4252">
        <w:rPr>
          <w:rFonts w:ascii="Times New Roman" w:hAnsi="Times New Roman"/>
          <w:sz w:val="24"/>
          <w:szCs w:val="24"/>
        </w:rPr>
        <w:t>портрет родственника.</w:t>
      </w:r>
    </w:p>
    <w:p w14:paraId="19F4CAB4" w14:textId="77777777" w:rsidR="007D79A3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782F64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782F64" w:rsidRPr="001E4252">
        <w:rPr>
          <w:rFonts w:ascii="Times New Roman" w:hAnsi="Times New Roman"/>
          <w:sz w:val="24"/>
          <w:szCs w:val="24"/>
        </w:rPr>
        <w:t>гуашь, акварель, бумага формата А-2, А-3, А-4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2CC4A8B3" w14:textId="77777777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1110F6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4 год (5 л.об.) / 7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14:paraId="0F88B41F" w14:textId="77777777" w:rsidR="007D79A3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>Стилизация. «Мир животных».</w:t>
      </w:r>
      <w:r w:rsidR="007D79A3" w:rsidRPr="001E4252">
        <w:rPr>
          <w:rFonts w:ascii="Times New Roman" w:hAnsi="Times New Roman"/>
          <w:b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>(6 часов)</w:t>
      </w:r>
    </w:p>
    <w:p w14:paraId="0A72BB9E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782F64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782F64" w:rsidRPr="001E4252">
        <w:rPr>
          <w:rFonts w:ascii="Times New Roman" w:hAnsi="Times New Roman"/>
          <w:sz w:val="24"/>
          <w:szCs w:val="24"/>
        </w:rPr>
        <w:t>отказ от объема, замена реалистичного изображения на силуэт. Построение силуэта на основе плавных или ломанных линий. Подчинение силуэта и объемной формы жесткому математическому ритму, природному ритму подобия.</w:t>
      </w:r>
    </w:p>
    <w:p w14:paraId="6E945245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F17410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17410" w:rsidRPr="001E4252">
        <w:rPr>
          <w:rFonts w:ascii="Times New Roman" w:hAnsi="Times New Roman"/>
          <w:color w:val="000000"/>
          <w:sz w:val="24"/>
          <w:szCs w:val="24"/>
        </w:rPr>
        <w:t>переработать реалистичное изображение животного в стилизованный образ.</w:t>
      </w:r>
    </w:p>
    <w:p w14:paraId="4B2511E8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F1741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F17410" w:rsidRPr="001E4252">
        <w:rPr>
          <w:rFonts w:ascii="Times New Roman" w:hAnsi="Times New Roman"/>
          <w:sz w:val="24"/>
          <w:szCs w:val="24"/>
        </w:rPr>
        <w:t>наброски животных.</w:t>
      </w:r>
    </w:p>
    <w:p w14:paraId="682CE066" w14:textId="77777777" w:rsidR="00FE48F4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F1741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F17410" w:rsidRPr="001E4252">
        <w:rPr>
          <w:rFonts w:ascii="Times New Roman" w:hAnsi="Times New Roman"/>
          <w:sz w:val="24"/>
          <w:szCs w:val="24"/>
        </w:rPr>
        <w:t>черная ручка (гелевая), фломастер, маркер, линер, бумага формата А-3, А-4</w:t>
      </w:r>
    </w:p>
    <w:p w14:paraId="1CA99135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5. «Мир Кино». </w:t>
      </w:r>
      <w:r w:rsidRPr="001E4252">
        <w:rPr>
          <w:rFonts w:ascii="Times New Roman" w:hAnsi="Times New Roman"/>
          <w:sz w:val="24"/>
          <w:szCs w:val="24"/>
        </w:rPr>
        <w:t>(14 часов)</w:t>
      </w:r>
    </w:p>
    <w:p w14:paraId="3034642A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F1741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F17410" w:rsidRPr="001E4252">
        <w:rPr>
          <w:rFonts w:ascii="Times New Roman" w:hAnsi="Times New Roman"/>
          <w:sz w:val="24"/>
          <w:szCs w:val="24"/>
        </w:rPr>
        <w:t>умение выразить мысль, идею, образно и эмоционально, а для выражения эмоций подобрать сюжет.</w:t>
      </w:r>
      <w:r w:rsidR="002E5B7C" w:rsidRPr="001E4252">
        <w:rPr>
          <w:rFonts w:ascii="Times New Roman" w:hAnsi="Times New Roman"/>
          <w:sz w:val="24"/>
          <w:szCs w:val="24"/>
        </w:rPr>
        <w:t xml:space="preserve"> Учесть в каком времени живет человек настоящем, прошлом, будущем. </w:t>
      </w:r>
    </w:p>
    <w:p w14:paraId="64F364CA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2E5B7C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E5B7C" w:rsidRPr="001E4252">
        <w:rPr>
          <w:rFonts w:ascii="Times New Roman" w:hAnsi="Times New Roman"/>
          <w:color w:val="000000"/>
          <w:sz w:val="24"/>
          <w:szCs w:val="24"/>
        </w:rPr>
        <w:t>сюжетная композиция с фигурой человека.</w:t>
      </w:r>
    </w:p>
    <w:p w14:paraId="686E88CD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2E5B7C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2E5B7C" w:rsidRPr="001E4252">
        <w:rPr>
          <w:rFonts w:ascii="Times New Roman" w:hAnsi="Times New Roman"/>
          <w:sz w:val="24"/>
          <w:szCs w:val="24"/>
        </w:rPr>
        <w:t>наброски актеров кино.</w:t>
      </w:r>
    </w:p>
    <w:p w14:paraId="7382FE21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6. Декоративный натюрморт</w:t>
      </w:r>
      <w:r w:rsidR="002E5B7C" w:rsidRPr="001E4252">
        <w:rPr>
          <w:rFonts w:ascii="Times New Roman" w:hAnsi="Times New Roman"/>
          <w:b/>
          <w:sz w:val="24"/>
          <w:szCs w:val="24"/>
        </w:rPr>
        <w:t xml:space="preserve"> в лоскутной технике</w:t>
      </w:r>
      <w:r w:rsidRPr="001E4252">
        <w:rPr>
          <w:rFonts w:ascii="Times New Roman" w:hAnsi="Times New Roman"/>
          <w:b/>
          <w:sz w:val="24"/>
          <w:szCs w:val="24"/>
        </w:rPr>
        <w:t xml:space="preserve">. </w:t>
      </w:r>
      <w:r w:rsidRPr="001E4252">
        <w:rPr>
          <w:rFonts w:ascii="Times New Roman" w:hAnsi="Times New Roman"/>
          <w:sz w:val="24"/>
          <w:szCs w:val="24"/>
        </w:rPr>
        <w:t>(14 часов)</w:t>
      </w:r>
    </w:p>
    <w:p w14:paraId="035C3A25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2E5B7C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6256C0" w:rsidRPr="001E4252">
        <w:rPr>
          <w:rFonts w:ascii="Times New Roman" w:hAnsi="Times New Roman"/>
          <w:sz w:val="24"/>
          <w:szCs w:val="24"/>
        </w:rPr>
        <w:t>трансформация формы за счет изменения пластики, изменения направления силовой линии или пространственного расположения,  без искажения первоначального образа. Замена естественного цвета на декоративный.</w:t>
      </w:r>
    </w:p>
    <w:p w14:paraId="042F3E30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6256C0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256C0" w:rsidRPr="001E4252">
        <w:rPr>
          <w:rFonts w:ascii="Times New Roman" w:hAnsi="Times New Roman"/>
          <w:color w:val="000000"/>
          <w:sz w:val="24"/>
          <w:szCs w:val="24"/>
        </w:rPr>
        <w:t>декоративный натюрморт в лоскутной технике.</w:t>
      </w:r>
    </w:p>
    <w:p w14:paraId="23717960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6256C0" w:rsidRPr="001E4252">
        <w:rPr>
          <w:rFonts w:ascii="Times New Roman" w:hAnsi="Times New Roman"/>
          <w:sz w:val="24"/>
          <w:szCs w:val="24"/>
        </w:rPr>
        <w:t xml:space="preserve"> предметы быта в декоративном исполнении.</w:t>
      </w:r>
    </w:p>
    <w:p w14:paraId="534A2BB8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6256C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6256C0" w:rsidRPr="001E4252">
        <w:rPr>
          <w:rFonts w:ascii="Times New Roman" w:hAnsi="Times New Roman"/>
          <w:sz w:val="24"/>
          <w:szCs w:val="24"/>
        </w:rPr>
        <w:t>гуашь, бумага формата А-2, А-3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3651994E" w14:textId="77777777" w:rsidTr="00FE48F4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7C157F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5 год (5 л.об.) / 8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</w:tbl>
    <w:p w14:paraId="73731BF3" w14:textId="77777777" w:rsidR="007D79A3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1.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 xml:space="preserve">Осенний букет в технике «по – сырому». </w:t>
      </w:r>
      <w:r w:rsidRPr="001E4252">
        <w:rPr>
          <w:rFonts w:ascii="Times New Roman" w:hAnsi="Times New Roman"/>
          <w:sz w:val="24"/>
          <w:szCs w:val="24"/>
        </w:rPr>
        <w:t>(8 часов)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</w:p>
    <w:p w14:paraId="22043895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6256C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6256C0" w:rsidRPr="001E4252">
        <w:rPr>
          <w:rFonts w:ascii="Times New Roman" w:hAnsi="Times New Roman"/>
          <w:sz w:val="24"/>
          <w:szCs w:val="24"/>
        </w:rPr>
        <w:t xml:space="preserve">передача богатства оттенков цвета и распределение </w:t>
      </w:r>
      <w:proofErr w:type="spellStart"/>
      <w:r w:rsidR="006256C0" w:rsidRPr="001E4252">
        <w:rPr>
          <w:rFonts w:ascii="Times New Roman" w:hAnsi="Times New Roman"/>
          <w:sz w:val="24"/>
          <w:szCs w:val="24"/>
        </w:rPr>
        <w:t>теплохолодности</w:t>
      </w:r>
      <w:proofErr w:type="spellEnd"/>
      <w:r w:rsidR="006256C0" w:rsidRPr="001E4252">
        <w:rPr>
          <w:rFonts w:ascii="Times New Roman" w:hAnsi="Times New Roman"/>
          <w:sz w:val="24"/>
          <w:szCs w:val="24"/>
        </w:rPr>
        <w:t>. Графическая техника, как выразительное средство композиции.</w:t>
      </w:r>
    </w:p>
    <w:p w14:paraId="16FB76FC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6256C0" w:rsidRPr="001E4252">
        <w:rPr>
          <w:rFonts w:ascii="Times New Roman" w:hAnsi="Times New Roman"/>
          <w:color w:val="000000"/>
          <w:sz w:val="24"/>
          <w:szCs w:val="24"/>
        </w:rPr>
        <w:t xml:space="preserve"> осенний букет с натуры или по воображению в технике «по – сырому», с последующей доработкой в графике.</w:t>
      </w:r>
    </w:p>
    <w:p w14:paraId="481066A1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6256C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6256C0" w:rsidRPr="001E4252">
        <w:rPr>
          <w:rFonts w:ascii="Times New Roman" w:hAnsi="Times New Roman"/>
          <w:sz w:val="24"/>
          <w:szCs w:val="24"/>
        </w:rPr>
        <w:t>небольшой натюрморт из овощей и фруктов в технике «по – сырому».</w:t>
      </w:r>
    </w:p>
    <w:p w14:paraId="383E1A76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6256C0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6256C0" w:rsidRPr="001E4252">
        <w:rPr>
          <w:rFonts w:ascii="Times New Roman" w:hAnsi="Times New Roman"/>
          <w:sz w:val="24"/>
          <w:szCs w:val="24"/>
        </w:rPr>
        <w:t>акварель, черная ручка (гелевая), маркер, фломастер, линер, бумага формата</w:t>
      </w:r>
      <w:r w:rsidR="00975D57" w:rsidRPr="001E4252">
        <w:rPr>
          <w:rFonts w:ascii="Times New Roman" w:hAnsi="Times New Roman"/>
          <w:sz w:val="24"/>
          <w:szCs w:val="24"/>
        </w:rPr>
        <w:t xml:space="preserve"> А-3, А-2</w:t>
      </w:r>
    </w:p>
    <w:p w14:paraId="4189F0E4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2</w:t>
      </w:r>
      <w:r w:rsidRPr="001E4252">
        <w:rPr>
          <w:rFonts w:ascii="Times New Roman" w:hAnsi="Times New Roman"/>
          <w:sz w:val="24"/>
          <w:szCs w:val="24"/>
        </w:rPr>
        <w:t xml:space="preserve">. </w:t>
      </w:r>
      <w:r w:rsidR="00781A6E" w:rsidRPr="001E4252">
        <w:rPr>
          <w:rFonts w:ascii="Times New Roman" w:hAnsi="Times New Roman"/>
          <w:b/>
          <w:sz w:val="24"/>
          <w:szCs w:val="24"/>
        </w:rPr>
        <w:t>Пейзаж в технике «</w:t>
      </w:r>
      <w:proofErr w:type="spellStart"/>
      <w:r w:rsidR="003F57FC" w:rsidRPr="001E4252">
        <w:rPr>
          <w:rFonts w:ascii="Times New Roman" w:hAnsi="Times New Roman"/>
          <w:b/>
          <w:sz w:val="24"/>
          <w:szCs w:val="24"/>
        </w:rPr>
        <w:t>Т</w:t>
      </w:r>
      <w:r w:rsidR="006256C0" w:rsidRPr="001E4252">
        <w:rPr>
          <w:rFonts w:ascii="Times New Roman" w:hAnsi="Times New Roman"/>
          <w:b/>
          <w:sz w:val="24"/>
          <w:szCs w:val="24"/>
        </w:rPr>
        <w:t>о</w:t>
      </w:r>
      <w:r w:rsidR="00781A6E" w:rsidRPr="001E4252">
        <w:rPr>
          <w:rFonts w:ascii="Times New Roman" w:hAnsi="Times New Roman"/>
          <w:b/>
          <w:sz w:val="24"/>
          <w:szCs w:val="24"/>
        </w:rPr>
        <w:t>чкование</w:t>
      </w:r>
      <w:proofErr w:type="spellEnd"/>
      <w:r w:rsidR="00781A6E" w:rsidRPr="001E4252">
        <w:rPr>
          <w:rFonts w:ascii="Times New Roman" w:hAnsi="Times New Roman"/>
          <w:b/>
          <w:sz w:val="24"/>
          <w:szCs w:val="24"/>
        </w:rPr>
        <w:t xml:space="preserve">». </w:t>
      </w:r>
      <w:r w:rsidR="00781A6E" w:rsidRPr="001E4252">
        <w:rPr>
          <w:rFonts w:ascii="Times New Roman" w:hAnsi="Times New Roman"/>
          <w:sz w:val="24"/>
          <w:szCs w:val="24"/>
        </w:rPr>
        <w:t>(10 часов)</w:t>
      </w:r>
    </w:p>
    <w:p w14:paraId="63EB345E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Цель/задача:</w:t>
      </w:r>
      <w:r w:rsidR="003F57FC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3F57FC" w:rsidRPr="001E4252">
        <w:rPr>
          <w:rFonts w:ascii="Times New Roman" w:hAnsi="Times New Roman"/>
          <w:sz w:val="24"/>
          <w:szCs w:val="24"/>
        </w:rPr>
        <w:t>работа с большим пространством. Повторение понятия плановость, высокая – низкая линия горизонта. Передача фактурности, выделение композиционного центра. Статика и динамика в композиции.</w:t>
      </w:r>
    </w:p>
    <w:p w14:paraId="5144D64F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="003F57FC" w:rsidRPr="001E42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F57FC" w:rsidRPr="001E4252">
        <w:rPr>
          <w:rFonts w:ascii="Times New Roman" w:hAnsi="Times New Roman"/>
          <w:color w:val="000000"/>
          <w:sz w:val="24"/>
          <w:szCs w:val="24"/>
        </w:rPr>
        <w:t>пейзаж в технике «</w:t>
      </w:r>
      <w:proofErr w:type="spellStart"/>
      <w:r w:rsidR="003F57FC" w:rsidRPr="001E4252">
        <w:rPr>
          <w:rFonts w:ascii="Times New Roman" w:hAnsi="Times New Roman"/>
          <w:color w:val="000000"/>
          <w:sz w:val="24"/>
          <w:szCs w:val="24"/>
        </w:rPr>
        <w:t>точкование</w:t>
      </w:r>
      <w:proofErr w:type="spellEnd"/>
      <w:r w:rsidR="003F57FC" w:rsidRPr="001E4252">
        <w:rPr>
          <w:rFonts w:ascii="Times New Roman" w:hAnsi="Times New Roman"/>
          <w:color w:val="000000"/>
          <w:sz w:val="24"/>
          <w:szCs w:val="24"/>
        </w:rPr>
        <w:t xml:space="preserve">» (сельский, лесной, городской, </w:t>
      </w:r>
      <w:proofErr w:type="spellStart"/>
      <w:r w:rsidR="003F57FC" w:rsidRPr="001E4252">
        <w:rPr>
          <w:rFonts w:ascii="Times New Roman" w:hAnsi="Times New Roman"/>
          <w:color w:val="000000"/>
          <w:sz w:val="24"/>
          <w:szCs w:val="24"/>
        </w:rPr>
        <w:t>маринистический</w:t>
      </w:r>
      <w:proofErr w:type="spellEnd"/>
      <w:r w:rsidR="003F57FC" w:rsidRPr="001E4252">
        <w:rPr>
          <w:rFonts w:ascii="Times New Roman" w:hAnsi="Times New Roman"/>
          <w:color w:val="000000"/>
          <w:sz w:val="24"/>
          <w:szCs w:val="24"/>
        </w:rPr>
        <w:t xml:space="preserve"> и т.д.)</w:t>
      </w:r>
    </w:p>
    <w:p w14:paraId="58DE7E92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="003F57FC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3F57FC" w:rsidRPr="001E4252">
        <w:rPr>
          <w:rFonts w:ascii="Times New Roman" w:hAnsi="Times New Roman"/>
          <w:sz w:val="24"/>
          <w:szCs w:val="24"/>
        </w:rPr>
        <w:t>зарисовки отдельных элементов пейзажа.</w:t>
      </w:r>
    </w:p>
    <w:p w14:paraId="6AAA9A20" w14:textId="77777777" w:rsidR="00781A6E" w:rsidRPr="001E4252" w:rsidRDefault="00781A6E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Материалы:</w:t>
      </w:r>
      <w:r w:rsidR="003F57FC" w:rsidRPr="001E4252">
        <w:rPr>
          <w:rFonts w:ascii="Times New Roman" w:hAnsi="Times New Roman"/>
          <w:i/>
          <w:sz w:val="24"/>
          <w:szCs w:val="24"/>
        </w:rPr>
        <w:t xml:space="preserve"> </w:t>
      </w:r>
      <w:r w:rsidR="003F57FC" w:rsidRPr="001E4252">
        <w:rPr>
          <w:rFonts w:ascii="Times New Roman" w:hAnsi="Times New Roman"/>
          <w:sz w:val="24"/>
          <w:szCs w:val="24"/>
        </w:rPr>
        <w:t>маркер, фломастер, черная ручка (гелевая), линер, бумага формата А-2, А-3</w:t>
      </w:r>
    </w:p>
    <w:p w14:paraId="2DE7BDD4" w14:textId="77777777" w:rsidR="007D79A3" w:rsidRPr="001E4252" w:rsidRDefault="003F57FC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3</w:t>
      </w:r>
      <w:r w:rsidR="007D79A3" w:rsidRPr="001E4252">
        <w:rPr>
          <w:rFonts w:ascii="Times New Roman" w:hAnsi="Times New Roman"/>
          <w:b/>
          <w:sz w:val="24"/>
          <w:szCs w:val="24"/>
        </w:rPr>
        <w:t>.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 xml:space="preserve">Интерьер по воображению. </w:t>
      </w:r>
      <w:r w:rsidRPr="001E4252">
        <w:rPr>
          <w:rFonts w:ascii="Times New Roman" w:hAnsi="Times New Roman"/>
          <w:sz w:val="24"/>
          <w:szCs w:val="24"/>
        </w:rPr>
        <w:t>(14.часов)</w:t>
      </w:r>
    </w:p>
    <w:p w14:paraId="2E6A3FB0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3F57FC" w:rsidRPr="001E4252">
        <w:rPr>
          <w:rFonts w:ascii="Times New Roman" w:hAnsi="Times New Roman"/>
          <w:i/>
          <w:sz w:val="24"/>
          <w:szCs w:val="24"/>
        </w:rPr>
        <w:t>/задача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3F57FC" w:rsidRPr="001E4252">
        <w:rPr>
          <w:rFonts w:ascii="Times New Roman" w:hAnsi="Times New Roman"/>
          <w:sz w:val="24"/>
          <w:szCs w:val="24"/>
        </w:rPr>
        <w:t xml:space="preserve">применение знаний перспективы. Выбор цветовой гаммы, фактуры, мебели, в зависимости от назначения помещения </w:t>
      </w:r>
      <w:r w:rsidR="005C66C1" w:rsidRPr="001E4252">
        <w:rPr>
          <w:rFonts w:ascii="Times New Roman" w:hAnsi="Times New Roman"/>
          <w:sz w:val="24"/>
          <w:szCs w:val="24"/>
        </w:rPr>
        <w:t xml:space="preserve"> и временного контекста.</w:t>
      </w:r>
    </w:p>
    <w:p w14:paraId="3D1A1C54" w14:textId="77777777" w:rsidR="007D79A3" w:rsidRPr="001E4252" w:rsidRDefault="005C66C1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</w:t>
      </w:r>
      <w:r w:rsidR="007D79A3" w:rsidRPr="001E4252">
        <w:rPr>
          <w:rFonts w:ascii="Times New Roman" w:hAnsi="Times New Roman"/>
          <w:i/>
          <w:sz w:val="24"/>
          <w:szCs w:val="24"/>
        </w:rPr>
        <w:t>: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>реалистичный интерьер разного назначения (детская комната, рабочий кабинет, спальня, помещение по собственному выбору)</w:t>
      </w:r>
    </w:p>
    <w:p w14:paraId="2DBD90BE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lastRenderedPageBreak/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="00D1564C" w:rsidRPr="001E4252">
        <w:rPr>
          <w:rFonts w:ascii="Times New Roman" w:hAnsi="Times New Roman"/>
          <w:sz w:val="24"/>
          <w:szCs w:val="24"/>
        </w:rPr>
        <w:t>зарисовки мебели.</w:t>
      </w:r>
    </w:p>
    <w:p w14:paraId="5C6694C6" w14:textId="77777777" w:rsidR="00FE48F4" w:rsidRPr="001E4252" w:rsidRDefault="00D1564C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техника исполнения на выбор, бумага формата А-3, А-2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:rsidRPr="001E4252" w14:paraId="00D4D1F4" w14:textId="77777777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6666245" w14:textId="77777777" w:rsidR="007D79A3" w:rsidRPr="001E4252" w:rsidRDefault="00D80FFF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5 год (5 л.об.) / 8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14:paraId="7F872BCB" w14:textId="77777777" w:rsidR="007D79A3" w:rsidRPr="001E4252" w:rsidRDefault="00D1564C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4</w:t>
      </w:r>
      <w:r w:rsidR="007D79A3" w:rsidRPr="001E4252">
        <w:rPr>
          <w:rFonts w:ascii="Times New Roman" w:hAnsi="Times New Roman"/>
          <w:b/>
          <w:sz w:val="24"/>
          <w:szCs w:val="24"/>
        </w:rPr>
        <w:t>. Итоговая работа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</w:p>
    <w:p w14:paraId="7FA806C0" w14:textId="77777777" w:rsidR="007D79A3" w:rsidRPr="001E4252" w:rsidRDefault="007D79A3" w:rsidP="001E4252">
      <w:pPr>
        <w:spacing w:after="0"/>
        <w:rPr>
          <w:rFonts w:ascii="Times New Roman" w:hAnsi="Times New Roman"/>
          <w:sz w:val="24"/>
          <w:szCs w:val="24"/>
        </w:rPr>
      </w:pPr>
      <w:r w:rsidRPr="001B5D47">
        <w:rPr>
          <w:rFonts w:ascii="Times New Roman" w:hAnsi="Times New Roman"/>
          <w:sz w:val="24"/>
          <w:szCs w:val="24"/>
          <w:u w:val="single"/>
        </w:rPr>
        <w:t>Вариант 1</w:t>
      </w:r>
      <w:r w:rsidRPr="001E4252">
        <w:rPr>
          <w:rFonts w:ascii="Times New Roman" w:hAnsi="Times New Roman"/>
          <w:sz w:val="24"/>
          <w:szCs w:val="24"/>
        </w:rPr>
        <w:t>. Книжная графика. Многофигурная композиция (3-4 фигуры).</w:t>
      </w:r>
    </w:p>
    <w:p w14:paraId="6C17F0CE" w14:textId="77777777" w:rsidR="007D79A3" w:rsidRPr="001E4252" w:rsidRDefault="007D79A3" w:rsidP="001E4252">
      <w:pPr>
        <w:spacing w:after="0"/>
        <w:rPr>
          <w:rFonts w:ascii="Times New Roman" w:hAnsi="Times New Roman"/>
          <w:sz w:val="24"/>
          <w:szCs w:val="24"/>
        </w:rPr>
      </w:pPr>
      <w:r w:rsidRPr="001B5D47">
        <w:rPr>
          <w:rFonts w:ascii="Times New Roman" w:hAnsi="Times New Roman"/>
          <w:sz w:val="24"/>
          <w:szCs w:val="24"/>
          <w:u w:val="single"/>
        </w:rPr>
        <w:t>Вариант 2</w:t>
      </w:r>
      <w:r w:rsidRPr="001E4252">
        <w:rPr>
          <w:rFonts w:ascii="Times New Roman" w:hAnsi="Times New Roman"/>
          <w:sz w:val="24"/>
          <w:szCs w:val="24"/>
        </w:rPr>
        <w:t>. Сюжетная композиция</w:t>
      </w:r>
      <w:r w:rsidR="00F520F3" w:rsidRPr="001E4252">
        <w:rPr>
          <w:rFonts w:ascii="Times New Roman" w:hAnsi="Times New Roman"/>
          <w:sz w:val="24"/>
          <w:szCs w:val="24"/>
        </w:rPr>
        <w:t xml:space="preserve"> (однофигурная, многофигурная).</w:t>
      </w:r>
    </w:p>
    <w:p w14:paraId="6D7DEED1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D47">
        <w:rPr>
          <w:rFonts w:ascii="Times New Roman" w:hAnsi="Times New Roman"/>
          <w:sz w:val="24"/>
          <w:szCs w:val="24"/>
          <w:u w:val="single"/>
        </w:rPr>
        <w:t>Вариант 3</w:t>
      </w:r>
      <w:r w:rsidRPr="001E4252">
        <w:rPr>
          <w:rFonts w:ascii="Times New Roman" w:hAnsi="Times New Roman"/>
          <w:sz w:val="24"/>
          <w:szCs w:val="24"/>
        </w:rPr>
        <w:t xml:space="preserve">. Декоративный натюрморт. </w:t>
      </w:r>
    </w:p>
    <w:p w14:paraId="133FBBFE" w14:textId="77777777" w:rsidR="007D79A3" w:rsidRPr="001E4252" w:rsidRDefault="007D79A3" w:rsidP="001E4252">
      <w:pPr>
        <w:autoSpaceDE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Цели и задачи: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Cs/>
          <w:color w:val="000000"/>
          <w:sz w:val="24"/>
          <w:szCs w:val="24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14:paraId="0F1BC0B0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Закрепление понятий и применение основных правил и законов станковой многофигурной  тематической  композиции.</w:t>
      </w:r>
    </w:p>
    <w:p w14:paraId="36BBE95E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</w:p>
    <w:p w14:paraId="61F49549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Вариант 1. Пространственно-плановое тональное и цветовое решение композиции, выбор формата.</w:t>
      </w:r>
    </w:p>
    <w:p w14:paraId="7F0FFF10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14:paraId="23B8F815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 </w:t>
      </w:r>
    </w:p>
    <w:p w14:paraId="0A120D6E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</w:p>
    <w:p w14:paraId="7199F998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Вариант 1. Изучение исторического костюма и материальной культуры.</w:t>
      </w:r>
    </w:p>
    <w:p w14:paraId="3B0924BF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Вариант 2. Сбор подготовительного материала, пространственно-плановое, тональное и цветовое решение.</w:t>
      </w:r>
    </w:p>
    <w:p w14:paraId="68D375D9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14:paraId="135CE418" w14:textId="77777777" w:rsidR="00D1564C" w:rsidRDefault="00D1564C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 xml:space="preserve">Материалы: </w:t>
      </w:r>
      <w:r w:rsidRPr="001E4252">
        <w:rPr>
          <w:rFonts w:ascii="Times New Roman" w:hAnsi="Times New Roman"/>
          <w:sz w:val="24"/>
          <w:szCs w:val="24"/>
        </w:rPr>
        <w:t>техника исполнения зависит от выбранной темы итоговой работы, бумага формата А-2 (круглый, квадратный, прямоугольный, овальный</w:t>
      </w:r>
      <w:r w:rsidR="0021009D" w:rsidRPr="001E4252">
        <w:rPr>
          <w:rFonts w:ascii="Times New Roman" w:hAnsi="Times New Roman"/>
          <w:sz w:val="24"/>
          <w:szCs w:val="24"/>
        </w:rPr>
        <w:t xml:space="preserve"> формат</w:t>
      </w:r>
      <w:r w:rsidRPr="001E4252">
        <w:rPr>
          <w:rFonts w:ascii="Times New Roman" w:hAnsi="Times New Roman"/>
          <w:sz w:val="24"/>
          <w:szCs w:val="24"/>
        </w:rPr>
        <w:t>)</w:t>
      </w:r>
    </w:p>
    <w:p w14:paraId="6DA73386" w14:textId="77777777" w:rsidR="001B5D47" w:rsidRPr="001E4252" w:rsidRDefault="001B5D47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731675EC" w14:textId="77777777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708E78" w14:textId="77777777" w:rsidR="007D79A3" w:rsidRPr="001E4252" w:rsidRDefault="00B904D9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6 год (5 л.об.) / 9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</w:tbl>
    <w:p w14:paraId="3FB6C0E4" w14:textId="77777777" w:rsidR="007D79A3" w:rsidRPr="001E4252" w:rsidRDefault="0021009D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1. Графика. </w:t>
      </w:r>
      <w:r w:rsidR="007D79A3" w:rsidRPr="001E4252">
        <w:rPr>
          <w:rFonts w:ascii="Times New Roman" w:hAnsi="Times New Roman"/>
          <w:b/>
          <w:sz w:val="24"/>
          <w:szCs w:val="24"/>
        </w:rPr>
        <w:t>Создание сложной образной графической композиции.</w:t>
      </w:r>
    </w:p>
    <w:p w14:paraId="6112C2DE" w14:textId="77777777" w:rsidR="007D79A3" w:rsidRPr="00434AB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34AB2">
        <w:rPr>
          <w:rFonts w:ascii="Times New Roman" w:hAnsi="Times New Roman"/>
          <w:sz w:val="24"/>
          <w:szCs w:val="24"/>
          <w:u w:val="single"/>
        </w:rPr>
        <w:t xml:space="preserve">Вариант 1. Графический лист «Аллегория». </w:t>
      </w:r>
    </w:p>
    <w:p w14:paraId="27CAA8E6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Цель:</w:t>
      </w:r>
      <w:r w:rsidRPr="001E4252">
        <w:rPr>
          <w:rFonts w:ascii="Times New Roman" w:hAnsi="Times New Roman"/>
          <w:sz w:val="24"/>
          <w:szCs w:val="24"/>
        </w:rPr>
        <w:t xml:space="preserve"> развитие абстрактно-образного мышления.</w:t>
      </w:r>
    </w:p>
    <w:p w14:paraId="24BE48C3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Задача:</w:t>
      </w:r>
      <w:r w:rsidRPr="001E4252">
        <w:rPr>
          <w:rFonts w:ascii="Times New Roman" w:hAnsi="Times New Roman"/>
          <w:sz w:val="24"/>
          <w:szCs w:val="24"/>
        </w:rPr>
        <w:t xml:space="preserve"> условное изображение абстрактных идей посредством конкретного художественного образа.</w:t>
      </w:r>
    </w:p>
    <w:p w14:paraId="32FA2613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 задание:</w:t>
      </w:r>
      <w:r w:rsidRPr="001E4252">
        <w:rPr>
          <w:rFonts w:ascii="Times New Roman" w:hAnsi="Times New Roman"/>
          <w:sz w:val="24"/>
          <w:szCs w:val="24"/>
        </w:rPr>
        <w:t xml:space="preserve"> вводная беседа на тему «аллегория». Создание сложного художественного образа в композиции.</w:t>
      </w:r>
    </w:p>
    <w:p w14:paraId="41937A73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сбор подготовительного материала. </w:t>
      </w:r>
    </w:p>
    <w:p w14:paraId="51CD558F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4AB2">
        <w:rPr>
          <w:rFonts w:ascii="Times New Roman" w:hAnsi="Times New Roman"/>
          <w:sz w:val="24"/>
          <w:szCs w:val="24"/>
          <w:u w:val="single"/>
        </w:rPr>
        <w:t>Вариант 2. Основы мультипликации.</w:t>
      </w:r>
      <w:r w:rsidRPr="001E4252">
        <w:rPr>
          <w:rFonts w:ascii="Times New Roman" w:hAnsi="Times New Roman"/>
          <w:sz w:val="24"/>
          <w:szCs w:val="24"/>
        </w:rPr>
        <w:t xml:space="preserve"> Разработка персонажей и фона.</w:t>
      </w:r>
    </w:p>
    <w:p w14:paraId="4D58293D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Цель:</w:t>
      </w:r>
      <w:r w:rsidRPr="001E4252">
        <w:rPr>
          <w:rFonts w:ascii="Times New Roman" w:hAnsi="Times New Roman"/>
          <w:sz w:val="24"/>
          <w:szCs w:val="24"/>
        </w:rPr>
        <w:t xml:space="preserve"> образная характеристика персонажей и среды, в которой они будут взаимодействовать.</w:t>
      </w:r>
    </w:p>
    <w:p w14:paraId="4A32DE47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i/>
          <w:sz w:val="24"/>
          <w:szCs w:val="24"/>
        </w:rPr>
        <w:t>Задача:</w:t>
      </w:r>
      <w:r w:rsidRPr="001E4252">
        <w:rPr>
          <w:rFonts w:ascii="Times New Roman" w:hAnsi="Times New Roman"/>
          <w:sz w:val="24"/>
          <w:szCs w:val="24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14:paraId="1C8630D2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lastRenderedPageBreak/>
        <w:t>Предлагаемое аудиторное задание</w:t>
      </w:r>
      <w:r w:rsidRPr="001E4252">
        <w:rPr>
          <w:rFonts w:ascii="Times New Roman" w:hAnsi="Times New Roman"/>
          <w:sz w:val="24"/>
          <w:szCs w:val="24"/>
        </w:rPr>
        <w:t>: вводная беседа на тему «стили мультипликации». Разработка  стилизованных персонажей (2-3) с учетом требований мультипликационной графики. Выразительность силуэта. Локальность цвета.</w:t>
      </w:r>
    </w:p>
    <w:p w14:paraId="630BB8C3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="009E5303" w:rsidRPr="001E4252">
        <w:rPr>
          <w:rFonts w:ascii="Times New Roman" w:hAnsi="Times New Roman"/>
          <w:sz w:val="24"/>
          <w:szCs w:val="24"/>
        </w:rPr>
        <w:t>: создание</w:t>
      </w:r>
      <w:r w:rsidRPr="001E4252">
        <w:rPr>
          <w:rFonts w:ascii="Times New Roman" w:hAnsi="Times New Roman"/>
          <w:sz w:val="24"/>
          <w:szCs w:val="24"/>
        </w:rPr>
        <w:t xml:space="preserve"> фона для персонажей с учетом плановости.</w:t>
      </w:r>
    </w:p>
    <w:p w14:paraId="53BBEDD3" w14:textId="77777777" w:rsidR="007D79A3" w:rsidRPr="001E4252" w:rsidRDefault="0021009D" w:rsidP="001E4252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2. </w:t>
      </w:r>
      <w:r w:rsidR="007D79A3" w:rsidRPr="001E4252">
        <w:rPr>
          <w:rFonts w:ascii="Times New Roman" w:hAnsi="Times New Roman"/>
          <w:b/>
          <w:sz w:val="24"/>
          <w:szCs w:val="24"/>
        </w:rPr>
        <w:t>Графика малых форм.</w:t>
      </w:r>
    </w:p>
    <w:p w14:paraId="6B9FA173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4AB2">
        <w:rPr>
          <w:rFonts w:ascii="Times New Roman" w:hAnsi="Times New Roman"/>
          <w:sz w:val="24"/>
          <w:szCs w:val="24"/>
          <w:u w:val="single"/>
        </w:rPr>
        <w:t>Вариант 1. Разработка  праздничной открытки</w:t>
      </w:r>
      <w:r w:rsidRPr="001E4252">
        <w:rPr>
          <w:rFonts w:ascii="Times New Roman" w:hAnsi="Times New Roman"/>
          <w:sz w:val="24"/>
          <w:szCs w:val="24"/>
        </w:rPr>
        <w:t>.</w:t>
      </w:r>
    </w:p>
    <w:p w14:paraId="6601A4E6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21009D" w:rsidRPr="001E4252">
        <w:rPr>
          <w:rFonts w:ascii="Times New Roman" w:hAnsi="Times New Roman"/>
          <w:i/>
          <w:sz w:val="24"/>
          <w:szCs w:val="24"/>
        </w:rPr>
        <w:t>/задача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зн</w:t>
      </w:r>
      <w:r w:rsidR="0021009D" w:rsidRPr="001E4252">
        <w:rPr>
          <w:rFonts w:ascii="Times New Roman" w:hAnsi="Times New Roman"/>
          <w:sz w:val="24"/>
          <w:szCs w:val="24"/>
        </w:rPr>
        <w:t>акомство с графикой малых форм. В</w:t>
      </w:r>
      <w:r w:rsidRPr="001E4252">
        <w:rPr>
          <w:rFonts w:ascii="Times New Roman" w:hAnsi="Times New Roman"/>
          <w:sz w:val="24"/>
          <w:szCs w:val="24"/>
        </w:rPr>
        <w:t>ыразительность и оригинальность образа в малом формате.</w:t>
      </w:r>
    </w:p>
    <w:p w14:paraId="681FE996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sz w:val="24"/>
          <w:szCs w:val="24"/>
        </w:rPr>
        <w:t xml:space="preserve"> создание станковой композиции малых графических форм.</w:t>
      </w:r>
    </w:p>
    <w:p w14:paraId="2B511E1F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сбор тематического материала. Изучение классических аналогов.</w:t>
      </w:r>
    </w:p>
    <w:p w14:paraId="61FD640D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4AB2">
        <w:rPr>
          <w:rFonts w:ascii="Times New Roman" w:hAnsi="Times New Roman"/>
          <w:sz w:val="24"/>
          <w:szCs w:val="24"/>
          <w:u w:val="single"/>
        </w:rPr>
        <w:t>Вариант 2. Экслибрис</w:t>
      </w:r>
      <w:r w:rsidRPr="001E4252">
        <w:rPr>
          <w:rFonts w:ascii="Times New Roman" w:hAnsi="Times New Roman"/>
          <w:sz w:val="24"/>
          <w:szCs w:val="24"/>
        </w:rPr>
        <w:t>.</w:t>
      </w:r>
    </w:p>
    <w:p w14:paraId="50F429ED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21009D" w:rsidRPr="001E4252">
        <w:rPr>
          <w:rFonts w:ascii="Times New Roman" w:hAnsi="Times New Roman"/>
          <w:i/>
          <w:sz w:val="24"/>
          <w:szCs w:val="24"/>
        </w:rPr>
        <w:t>/задача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знакомство с понятием «эмблема» (книжный знак книголюба, библиотеки) как сост</w:t>
      </w:r>
      <w:r w:rsidR="0021009D" w:rsidRPr="001E4252">
        <w:rPr>
          <w:rFonts w:ascii="Times New Roman" w:hAnsi="Times New Roman"/>
          <w:sz w:val="24"/>
          <w:szCs w:val="24"/>
        </w:rPr>
        <w:t>авной части графики малых форм. С</w:t>
      </w:r>
      <w:r w:rsidRPr="001E4252">
        <w:rPr>
          <w:rFonts w:ascii="Times New Roman" w:hAnsi="Times New Roman"/>
          <w:sz w:val="24"/>
          <w:szCs w:val="24"/>
        </w:rPr>
        <w:t>оздание композиции</w:t>
      </w:r>
      <w:r w:rsidR="009E5303" w:rsidRPr="001E4252">
        <w:rPr>
          <w:rFonts w:ascii="Times New Roman" w:hAnsi="Times New Roman"/>
          <w:sz w:val="24"/>
          <w:szCs w:val="24"/>
        </w:rPr>
        <w:t>,</w:t>
      </w:r>
      <w:r w:rsidRPr="001E4252">
        <w:rPr>
          <w:rFonts w:ascii="Times New Roman" w:hAnsi="Times New Roman"/>
          <w:sz w:val="24"/>
          <w:szCs w:val="24"/>
        </w:rPr>
        <w:t xml:space="preserve"> наиболее полно отражающей  профессиональные, любительские интересы и литературные пристрастия владельца книги. Использование символов в изображении.</w:t>
      </w:r>
    </w:p>
    <w:p w14:paraId="41F955D2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sz w:val="24"/>
          <w:szCs w:val="24"/>
        </w:rPr>
        <w:t xml:space="preserve"> создание сложной графической композиции малых форм с использованием шрифта и различных символов.</w:t>
      </w:r>
    </w:p>
    <w:p w14:paraId="155E2246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1E4252">
        <w:rPr>
          <w:rFonts w:ascii="Times New Roman" w:hAnsi="Times New Roman"/>
          <w:sz w:val="24"/>
          <w:szCs w:val="24"/>
        </w:rPr>
        <w:t>: выполнение  эскизов с учетом характерных особенностей графики малых форм. Сбор материала.</w:t>
      </w:r>
    </w:p>
    <w:p w14:paraId="575587C2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3. 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b/>
          <w:sz w:val="24"/>
          <w:szCs w:val="24"/>
        </w:rPr>
        <w:t>Шрифтовая композиция.</w:t>
      </w:r>
    </w:p>
    <w:p w14:paraId="0745FD63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21009D" w:rsidRPr="001E4252">
        <w:rPr>
          <w:rFonts w:ascii="Times New Roman" w:hAnsi="Times New Roman"/>
          <w:i/>
          <w:sz w:val="24"/>
          <w:szCs w:val="24"/>
        </w:rPr>
        <w:t>/задача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изучение различных видов  и конструктивных особенностей шрифта. </w:t>
      </w:r>
      <w:r w:rsidR="0021009D" w:rsidRPr="001E4252">
        <w:rPr>
          <w:rFonts w:ascii="Times New Roman" w:hAnsi="Times New Roman"/>
          <w:sz w:val="24"/>
          <w:szCs w:val="24"/>
        </w:rPr>
        <w:t>С</w:t>
      </w:r>
      <w:r w:rsidRPr="001E4252">
        <w:rPr>
          <w:rFonts w:ascii="Times New Roman" w:hAnsi="Times New Roman"/>
          <w:sz w:val="24"/>
          <w:szCs w:val="24"/>
        </w:rPr>
        <w:t>оздание  композиции, в которой шрифт будет нести главную смысловую и эстетическую нагрузку.</w:t>
      </w:r>
    </w:p>
    <w:p w14:paraId="231685A0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</w:t>
      </w:r>
      <w:r w:rsidRPr="001E4252">
        <w:rPr>
          <w:rFonts w:ascii="Times New Roman" w:hAnsi="Times New Roman"/>
          <w:sz w:val="24"/>
          <w:szCs w:val="24"/>
        </w:rPr>
        <w:t>: создание оригинальной тематической шрифтовой композиции с учетом понятия цветности шрифта (цветность – соотн</w:t>
      </w:r>
      <w:r w:rsidR="00434AB2">
        <w:rPr>
          <w:rFonts w:ascii="Times New Roman" w:hAnsi="Times New Roman"/>
          <w:sz w:val="24"/>
          <w:szCs w:val="24"/>
        </w:rPr>
        <w:t>ошение толщины букв и межбуквенн</w:t>
      </w:r>
      <w:r w:rsidRPr="001E4252">
        <w:rPr>
          <w:rFonts w:ascii="Times New Roman" w:hAnsi="Times New Roman"/>
          <w:sz w:val="24"/>
          <w:szCs w:val="24"/>
        </w:rPr>
        <w:t>ых пространств).</w:t>
      </w:r>
    </w:p>
    <w:p w14:paraId="3211099E" w14:textId="77777777" w:rsidR="007D79A3" w:rsidRPr="001E4252" w:rsidRDefault="007D79A3" w:rsidP="001E4252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изучение характерных особенностей шрифтов. Выполнение композиционных эскизов.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1E4252" w14:paraId="7A78F3B6" w14:textId="77777777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2AAB89B" w14:textId="77777777" w:rsidR="007D79A3" w:rsidRPr="001E4252" w:rsidRDefault="00B904D9" w:rsidP="001E42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252">
              <w:rPr>
                <w:rFonts w:ascii="Times New Roman" w:hAnsi="Times New Roman"/>
                <w:b/>
                <w:sz w:val="24"/>
                <w:szCs w:val="24"/>
              </w:rPr>
              <w:t xml:space="preserve">6 год (5 л.об.) / 9 год (8л.об.) </w:t>
            </w:r>
            <w:r w:rsidR="007D79A3" w:rsidRPr="001E4252">
              <w:rPr>
                <w:rFonts w:ascii="Times New Roman" w:hAnsi="Times New Roman"/>
                <w:b/>
                <w:sz w:val="24"/>
                <w:szCs w:val="24"/>
              </w:rPr>
              <w:t>ΙΙ полугодие</w:t>
            </w:r>
          </w:p>
        </w:tc>
      </w:tr>
    </w:tbl>
    <w:p w14:paraId="0D2A926B" w14:textId="77777777" w:rsidR="007D79A3" w:rsidRPr="001E4252" w:rsidRDefault="0021009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4</w:t>
      </w:r>
      <w:r w:rsidR="007D79A3" w:rsidRPr="001E4252">
        <w:rPr>
          <w:rFonts w:ascii="Times New Roman" w:hAnsi="Times New Roman"/>
          <w:b/>
          <w:sz w:val="24"/>
          <w:szCs w:val="24"/>
        </w:rPr>
        <w:t>.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  <w:r w:rsidR="007D79A3" w:rsidRPr="001E4252">
        <w:rPr>
          <w:rFonts w:ascii="Times New Roman" w:hAnsi="Times New Roman"/>
          <w:b/>
          <w:sz w:val="24"/>
          <w:szCs w:val="24"/>
        </w:rPr>
        <w:t>Сюжетная композиция. Триптих.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</w:p>
    <w:p w14:paraId="353FCBBE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434AB2">
        <w:rPr>
          <w:rFonts w:ascii="Times New Roman" w:hAnsi="Times New Roman"/>
          <w:i/>
          <w:sz w:val="24"/>
          <w:szCs w:val="24"/>
        </w:rPr>
        <w:t>/</w:t>
      </w:r>
      <w:r w:rsidR="0021009D" w:rsidRPr="001E4252">
        <w:rPr>
          <w:rFonts w:ascii="Times New Roman" w:hAnsi="Times New Roman"/>
          <w:i/>
          <w:sz w:val="24"/>
          <w:szCs w:val="24"/>
        </w:rPr>
        <w:t>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color w:val="000000"/>
          <w:sz w:val="24"/>
          <w:szCs w:val="24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</w:t>
      </w:r>
      <w:r w:rsidR="0021009D" w:rsidRPr="001E4252">
        <w:rPr>
          <w:rFonts w:ascii="Times New Roman" w:hAnsi="Times New Roman"/>
          <w:color w:val="000000"/>
          <w:sz w:val="24"/>
          <w:szCs w:val="24"/>
        </w:rPr>
        <w:t xml:space="preserve">ражения. </w:t>
      </w:r>
      <w:r w:rsidRPr="001E4252">
        <w:rPr>
          <w:rFonts w:ascii="Times New Roman" w:hAnsi="Times New Roman"/>
          <w:sz w:val="24"/>
          <w:szCs w:val="24"/>
        </w:rPr>
        <w:t>Создать композицию, составные части которой будут подчинен</w:t>
      </w:r>
      <w:r w:rsidR="009E5303" w:rsidRPr="001E4252">
        <w:rPr>
          <w:rFonts w:ascii="Times New Roman" w:hAnsi="Times New Roman"/>
          <w:sz w:val="24"/>
          <w:szCs w:val="24"/>
        </w:rPr>
        <w:t xml:space="preserve">ы раскрытию общей идеи, и в то </w:t>
      </w:r>
      <w:r w:rsidRPr="001E4252">
        <w:rPr>
          <w:rFonts w:ascii="Times New Roman" w:hAnsi="Times New Roman"/>
          <w:sz w:val="24"/>
          <w:szCs w:val="24"/>
        </w:rPr>
        <w:t>же время будут рассматриваться как самостоятельные.</w:t>
      </w:r>
    </w:p>
    <w:p w14:paraId="6B780CB1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sz w:val="24"/>
          <w:szCs w:val="24"/>
        </w:rP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14:paraId="778BC5E1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сбор натурного материала, изучение материальной культуры, продолжение работы над композицией.</w:t>
      </w:r>
    </w:p>
    <w:p w14:paraId="48333203" w14:textId="77777777" w:rsidR="007D79A3" w:rsidRPr="001E4252" w:rsidRDefault="0021009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5</w:t>
      </w:r>
      <w:r w:rsidR="007D79A3" w:rsidRPr="001E4252">
        <w:rPr>
          <w:rFonts w:ascii="Times New Roman" w:hAnsi="Times New Roman"/>
          <w:b/>
          <w:sz w:val="24"/>
          <w:szCs w:val="24"/>
        </w:rPr>
        <w:t>. Сюжетная композиция на конкурсные темы.</w:t>
      </w:r>
      <w:r w:rsidR="007D79A3" w:rsidRPr="001E4252">
        <w:rPr>
          <w:rFonts w:ascii="Times New Roman" w:hAnsi="Times New Roman"/>
          <w:sz w:val="24"/>
          <w:szCs w:val="24"/>
        </w:rPr>
        <w:t xml:space="preserve"> </w:t>
      </w:r>
    </w:p>
    <w:p w14:paraId="6F127EDE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lastRenderedPageBreak/>
        <w:t>Цель</w:t>
      </w:r>
      <w:r w:rsidR="0021009D" w:rsidRPr="001E4252">
        <w:rPr>
          <w:rFonts w:ascii="Times New Roman" w:hAnsi="Times New Roman"/>
          <w:i/>
          <w:sz w:val="24"/>
          <w:szCs w:val="24"/>
        </w:rPr>
        <w:t>/задача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закрепление полученных традиционных композиционных базовых законов и правил. </w:t>
      </w:r>
      <w:r w:rsidR="0021009D" w:rsidRPr="001E4252">
        <w:rPr>
          <w:rFonts w:ascii="Times New Roman" w:hAnsi="Times New Roman"/>
          <w:sz w:val="24"/>
          <w:szCs w:val="24"/>
        </w:rPr>
        <w:t>Ф</w:t>
      </w:r>
      <w:r w:rsidRPr="001E4252">
        <w:rPr>
          <w:rFonts w:ascii="Times New Roman" w:hAnsi="Times New Roman"/>
          <w:sz w:val="24"/>
          <w:szCs w:val="24"/>
        </w:rPr>
        <w:t>ормирование  навыков самостоятельной работы в различных жанрах композиции.</w:t>
      </w:r>
    </w:p>
    <w:p w14:paraId="339A0C6D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sz w:val="24"/>
          <w:szCs w:val="24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14:paraId="37DB7C27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1E4252">
        <w:rPr>
          <w:rFonts w:ascii="Times New Roman" w:hAnsi="Times New Roman"/>
          <w:b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сбор натурного материала, изучение материальной культуры</w:t>
      </w:r>
      <w:r w:rsidR="009E5303" w:rsidRPr="001E4252">
        <w:rPr>
          <w:rFonts w:ascii="Times New Roman" w:hAnsi="Times New Roman"/>
          <w:sz w:val="24"/>
          <w:szCs w:val="24"/>
        </w:rPr>
        <w:t>.</w:t>
      </w:r>
    </w:p>
    <w:p w14:paraId="7A36B3BD" w14:textId="77777777" w:rsidR="007D79A3" w:rsidRPr="001E4252" w:rsidRDefault="0021009D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6</w:t>
      </w:r>
      <w:r w:rsidR="007D79A3" w:rsidRPr="001E4252">
        <w:rPr>
          <w:rFonts w:ascii="Times New Roman" w:hAnsi="Times New Roman"/>
          <w:b/>
          <w:sz w:val="24"/>
          <w:szCs w:val="24"/>
        </w:rPr>
        <w:t>. Графическая композиция в городской среде.</w:t>
      </w:r>
    </w:p>
    <w:p w14:paraId="1F9A561E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Цель</w:t>
      </w:r>
      <w:r w:rsidR="0021009D" w:rsidRPr="001E4252">
        <w:rPr>
          <w:rFonts w:ascii="Times New Roman" w:hAnsi="Times New Roman"/>
          <w:i/>
          <w:sz w:val="24"/>
          <w:szCs w:val="24"/>
        </w:rPr>
        <w:t>/задача</w:t>
      </w:r>
      <w:r w:rsidRPr="001E4252">
        <w:rPr>
          <w:rFonts w:ascii="Times New Roman" w:hAnsi="Times New Roman"/>
          <w:i/>
          <w:sz w:val="24"/>
          <w:szCs w:val="24"/>
        </w:rPr>
        <w:t>:</w:t>
      </w:r>
      <w:r w:rsidRPr="001E4252">
        <w:rPr>
          <w:rFonts w:ascii="Times New Roman" w:hAnsi="Times New Roman"/>
          <w:sz w:val="24"/>
          <w:szCs w:val="24"/>
        </w:rPr>
        <w:t xml:space="preserve"> знакомство с художеств</w:t>
      </w:r>
      <w:r w:rsidR="0021009D" w:rsidRPr="001E4252">
        <w:rPr>
          <w:rFonts w:ascii="Times New Roman" w:hAnsi="Times New Roman"/>
          <w:sz w:val="24"/>
          <w:szCs w:val="24"/>
        </w:rPr>
        <w:t>енным решением городской среды. С</w:t>
      </w:r>
      <w:r w:rsidRPr="001E4252">
        <w:rPr>
          <w:rFonts w:ascii="Times New Roman" w:hAnsi="Times New Roman"/>
          <w:sz w:val="24"/>
          <w:szCs w:val="24"/>
        </w:rPr>
        <w:t>оздать  графическую  композицию, вписывающуюся  в архитектурную среду города.</w:t>
      </w:r>
    </w:p>
    <w:p w14:paraId="7EE68B7F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1E4252">
        <w:rPr>
          <w:rFonts w:ascii="Times New Roman" w:hAnsi="Times New Roman"/>
          <w:sz w:val="24"/>
          <w:szCs w:val="24"/>
        </w:rPr>
        <w:t xml:space="preserve"> создание  эскиза сложной композиции, несущей эстетическую и смысловую нагрузку – фрески, сграффито</w:t>
      </w:r>
      <w:r w:rsidR="009E5303" w:rsidRPr="001E4252">
        <w:rPr>
          <w:rFonts w:ascii="Times New Roman" w:hAnsi="Times New Roman"/>
          <w:sz w:val="24"/>
          <w:szCs w:val="24"/>
        </w:rPr>
        <w:t>.</w:t>
      </w:r>
    </w:p>
    <w:p w14:paraId="6D8275BA" w14:textId="77777777" w:rsidR="007D79A3" w:rsidRDefault="007D79A3" w:rsidP="00434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1E4252">
        <w:rPr>
          <w:rFonts w:ascii="Times New Roman" w:hAnsi="Times New Roman"/>
          <w:sz w:val="24"/>
          <w:szCs w:val="24"/>
        </w:rPr>
        <w:t xml:space="preserve"> сбор натурного материала.</w:t>
      </w:r>
    </w:p>
    <w:p w14:paraId="40EB64AB" w14:textId="77777777" w:rsidR="00434AB2" w:rsidRPr="001E4252" w:rsidRDefault="00434AB2" w:rsidP="00434A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81D6F4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3. ТРЕБОВАНИЯ К УРОВНЮ ПОДГОТОВКИ ОБУЧАЮЩИХСЯ</w:t>
      </w:r>
    </w:p>
    <w:p w14:paraId="0D201886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14:paraId="235983E7" w14:textId="77777777" w:rsidR="007D79A3" w:rsidRPr="001E4252" w:rsidRDefault="007D79A3" w:rsidP="001E4252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знание основных элементов композиции, закономерностей построения художественной формы;</w:t>
      </w:r>
    </w:p>
    <w:p w14:paraId="3C2609BD" w14:textId="77777777" w:rsidR="007D79A3" w:rsidRPr="001E4252" w:rsidRDefault="007D79A3" w:rsidP="001E4252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14:paraId="1A5062D1" w14:textId="77777777" w:rsidR="007D79A3" w:rsidRPr="001E4252" w:rsidRDefault="007D79A3" w:rsidP="001E4252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14:paraId="18EBA686" w14:textId="77777777" w:rsidR="007D79A3" w:rsidRPr="001E4252" w:rsidRDefault="007D79A3" w:rsidP="001E4252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умение использовать средства живописи и графики, их изобразительно-выразительные возможности;</w:t>
      </w:r>
    </w:p>
    <w:p w14:paraId="236017CE" w14:textId="77777777" w:rsidR="007D79A3" w:rsidRPr="001E4252" w:rsidRDefault="007D79A3" w:rsidP="001E4252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умение находить живописно-пластические решения для каждой творческой задачи; </w:t>
      </w:r>
    </w:p>
    <w:p w14:paraId="387E0B5C" w14:textId="77777777" w:rsidR="007D79A3" w:rsidRPr="001E4252" w:rsidRDefault="007D79A3" w:rsidP="001E4252">
      <w:pPr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навыки работы по композиции.</w:t>
      </w:r>
    </w:p>
    <w:p w14:paraId="568693E0" w14:textId="77777777" w:rsidR="007D79A3" w:rsidRPr="001E4252" w:rsidRDefault="007D79A3" w:rsidP="001E4252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3E3CED9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 xml:space="preserve">Требования к уровню подготовки обучающихся </w:t>
      </w:r>
    </w:p>
    <w:p w14:paraId="5582FF79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на различных этапах обучения</w:t>
      </w:r>
    </w:p>
    <w:p w14:paraId="1D8F97FB" w14:textId="77777777" w:rsidR="00B904D9" w:rsidRPr="001E4252" w:rsidRDefault="00B904D9" w:rsidP="001E4252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1 год (5 л.об.) / 4 год (8л.об.)</w:t>
      </w:r>
    </w:p>
    <w:p w14:paraId="28C6358D" w14:textId="77777777" w:rsidR="007D79A3" w:rsidRPr="001E4252" w:rsidRDefault="007D79A3" w:rsidP="001E425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1E4252">
        <w:rPr>
          <w:rFonts w:ascii="Times New Roman" w:hAnsi="Times New Roman"/>
          <w:sz w:val="24"/>
          <w:szCs w:val="24"/>
        </w:rPr>
        <w:t>:</w:t>
      </w:r>
    </w:p>
    <w:p w14:paraId="570132FF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понятий и  терминов, используемых при работе над композицией; </w:t>
      </w:r>
    </w:p>
    <w:p w14:paraId="640E3322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тональной, цветовой, линейной композиции;</w:t>
      </w:r>
    </w:p>
    <w:p w14:paraId="0FCC78AB" w14:textId="77777777" w:rsidR="007D79A3" w:rsidRPr="001E4252" w:rsidRDefault="009E530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о движении</w:t>
      </w:r>
      <w:r w:rsidR="007D79A3" w:rsidRPr="001E4252">
        <w:rPr>
          <w:rFonts w:ascii="Times New Roman" w:hAnsi="Times New Roman"/>
          <w:sz w:val="24"/>
          <w:szCs w:val="24"/>
        </w:rPr>
        <w:t xml:space="preserve"> в композиции;</w:t>
      </w:r>
    </w:p>
    <w:p w14:paraId="323DFF61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о ритме в станковой композиции;</w:t>
      </w:r>
    </w:p>
    <w:p w14:paraId="0F7AFC1D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о контрастах и нюансах;</w:t>
      </w:r>
    </w:p>
    <w:p w14:paraId="7C26B022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</w:t>
      </w:r>
      <w:r w:rsidRPr="001E4252">
        <w:rPr>
          <w:rFonts w:ascii="Times New Roman" w:hAnsi="Times New Roman"/>
          <w:b/>
          <w:i/>
          <w:sz w:val="24"/>
          <w:szCs w:val="24"/>
        </w:rPr>
        <w:t>умения:</w:t>
      </w:r>
    </w:p>
    <w:p w14:paraId="7340131E" w14:textId="77777777" w:rsidR="007D79A3" w:rsidRPr="001E4252" w:rsidRDefault="007D79A3" w:rsidP="001E4252">
      <w:pPr>
        <w:numPr>
          <w:ilvl w:val="0"/>
          <w:numId w:val="1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уравновешивать основные элементы в листе;</w:t>
      </w:r>
    </w:p>
    <w:p w14:paraId="7C2A4F05" w14:textId="77777777" w:rsidR="007D79A3" w:rsidRPr="001E4252" w:rsidRDefault="007D79A3" w:rsidP="001E4252">
      <w:pPr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четко выделять композиционный центр;</w:t>
      </w:r>
    </w:p>
    <w:p w14:paraId="7E266D05" w14:textId="77777777" w:rsidR="007D79A3" w:rsidRPr="001E4252" w:rsidRDefault="007D79A3" w:rsidP="001E4252">
      <w:pPr>
        <w:numPr>
          <w:ilvl w:val="0"/>
          <w:numId w:val="18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lastRenderedPageBreak/>
        <w:t>собирать материал в работе над сюжетной композицией;</w:t>
      </w:r>
    </w:p>
    <w:p w14:paraId="233162E9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- навыки:</w:t>
      </w:r>
    </w:p>
    <w:p w14:paraId="38AC557E" w14:textId="77777777" w:rsidR="007D79A3" w:rsidRPr="001E4252" w:rsidRDefault="007D79A3" w:rsidP="001E4252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владения техниками работы гуашью, аппликации, графическими техниками;</w:t>
      </w:r>
    </w:p>
    <w:p w14:paraId="46589C3D" w14:textId="77777777" w:rsidR="007D79A3" w:rsidRPr="001E4252" w:rsidRDefault="007D79A3" w:rsidP="001E4252">
      <w:pPr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поэтапной работы над сюжетной композицией;</w:t>
      </w:r>
    </w:p>
    <w:p w14:paraId="506EA55A" w14:textId="77777777" w:rsidR="007D79A3" w:rsidRPr="001E4252" w:rsidRDefault="007D79A3" w:rsidP="001E4252">
      <w:pPr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анализировать схемы построения композиций великими художниками.</w:t>
      </w:r>
    </w:p>
    <w:p w14:paraId="3FCA5BB1" w14:textId="77777777" w:rsidR="00B904D9" w:rsidRPr="001E4252" w:rsidRDefault="00B904D9" w:rsidP="001E4252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2 год (5 л.об.) / 5 год (8л.об.)</w:t>
      </w:r>
    </w:p>
    <w:p w14:paraId="512C61A7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1E4252">
        <w:rPr>
          <w:rFonts w:ascii="Times New Roman" w:hAnsi="Times New Roman"/>
          <w:sz w:val="24"/>
          <w:szCs w:val="24"/>
        </w:rPr>
        <w:t>:</w:t>
      </w:r>
    </w:p>
    <w:p w14:paraId="2EAB2108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понятий и  терминов, используемых при работе над композицией; </w:t>
      </w:r>
    </w:p>
    <w:p w14:paraId="761EEFD1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развитии пластической идеи в пространственной композиции;</w:t>
      </w:r>
    </w:p>
    <w:p w14:paraId="1BE322CF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о трехмерном пространстве, </w:t>
      </w:r>
    </w:p>
    <w:p w14:paraId="73BB18AB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перспективе (линейной и воздушной);</w:t>
      </w:r>
    </w:p>
    <w:p w14:paraId="6BAE3E2C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плановости изображения;</w:t>
      </w:r>
    </w:p>
    <w:p w14:paraId="1694071D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точке зрения (горизонт);</w:t>
      </w:r>
    </w:p>
    <w:p w14:paraId="47E19104" w14:textId="77777777" w:rsidR="007D79A3" w:rsidRPr="001E4252" w:rsidRDefault="007D79A3" w:rsidP="001E4252">
      <w:pPr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с</w:t>
      </w:r>
      <w:r w:rsidR="00C37D5A" w:rsidRPr="001E4252">
        <w:rPr>
          <w:rFonts w:ascii="Times New Roman" w:hAnsi="Times New Roman"/>
          <w:sz w:val="24"/>
          <w:szCs w:val="24"/>
        </w:rPr>
        <w:t>оздании декоративной композиции;</w:t>
      </w:r>
    </w:p>
    <w:p w14:paraId="33852A1C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</w:t>
      </w:r>
      <w:r w:rsidRPr="001E4252">
        <w:rPr>
          <w:rFonts w:ascii="Times New Roman" w:hAnsi="Times New Roman"/>
          <w:b/>
          <w:i/>
          <w:sz w:val="24"/>
          <w:szCs w:val="24"/>
        </w:rPr>
        <w:t>умения:</w:t>
      </w:r>
    </w:p>
    <w:p w14:paraId="16AD3DFB" w14:textId="77777777" w:rsidR="007D79A3" w:rsidRPr="001E4252" w:rsidRDefault="007D79A3" w:rsidP="001E4252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передачи пространства через изменение насыщенности и светлоты цвета;</w:t>
      </w:r>
    </w:p>
    <w:p w14:paraId="0F2F7671" w14:textId="77777777" w:rsidR="007D79A3" w:rsidRPr="001E4252" w:rsidRDefault="00C37D5A" w:rsidP="001E4252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последовательно поэтапно </w:t>
      </w:r>
      <w:r w:rsidR="007D79A3" w:rsidRPr="001E4252">
        <w:rPr>
          <w:rFonts w:ascii="Times New Roman" w:hAnsi="Times New Roman"/>
          <w:sz w:val="24"/>
          <w:szCs w:val="24"/>
        </w:rPr>
        <w:t>работать над сюжетной композицией;</w:t>
      </w:r>
    </w:p>
    <w:p w14:paraId="2ADF7FA1" w14:textId="77777777" w:rsidR="007D79A3" w:rsidRPr="001E4252" w:rsidRDefault="007D79A3" w:rsidP="001E4252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работать над индивидуальной трактовкой персонажей;</w:t>
      </w:r>
    </w:p>
    <w:p w14:paraId="5B300E44" w14:textId="77777777" w:rsidR="007D79A3" w:rsidRPr="001E4252" w:rsidRDefault="007D79A3" w:rsidP="001E4252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передавать стилистику, историческую достоверность деталей;</w:t>
      </w:r>
    </w:p>
    <w:p w14:paraId="5DA02B2E" w14:textId="77777777" w:rsidR="007D79A3" w:rsidRPr="001E4252" w:rsidRDefault="007D79A3" w:rsidP="001E4252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трансформировать  и стилизовать заданную форму;</w:t>
      </w:r>
    </w:p>
    <w:p w14:paraId="64A573CD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- навыки:</w:t>
      </w:r>
    </w:p>
    <w:p w14:paraId="3A58757C" w14:textId="77777777" w:rsidR="007D79A3" w:rsidRPr="001E4252" w:rsidRDefault="007D79A3" w:rsidP="001E4252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перехода на условную плоскостную, аппликативную трактовку формы предмета;</w:t>
      </w:r>
    </w:p>
    <w:p w14:paraId="6E9FF31B" w14:textId="77777777" w:rsidR="007D79A3" w:rsidRPr="001E4252" w:rsidRDefault="007D79A3" w:rsidP="001E4252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анализировать схемы построения композиций великих художников;</w:t>
      </w:r>
    </w:p>
    <w:p w14:paraId="093E4394" w14:textId="77777777" w:rsidR="007D79A3" w:rsidRPr="001E4252" w:rsidRDefault="007D79A3" w:rsidP="001E4252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работы с ограниченной палитрой, составление колеров;</w:t>
      </w:r>
    </w:p>
    <w:p w14:paraId="34B3467B" w14:textId="77777777" w:rsidR="007D79A3" w:rsidRPr="001E4252" w:rsidRDefault="007D79A3" w:rsidP="001E4252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создания орнаментальной композиции из стилизованных мотивов.</w:t>
      </w:r>
    </w:p>
    <w:p w14:paraId="5CA39B9F" w14:textId="77777777" w:rsidR="00B904D9" w:rsidRPr="001E4252" w:rsidRDefault="00B904D9" w:rsidP="001E4252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3 год (5 л.об.) / 6 год (8л.об.)</w:t>
      </w:r>
    </w:p>
    <w:p w14:paraId="0B9612C8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1E4252">
        <w:rPr>
          <w:rFonts w:ascii="Times New Roman" w:hAnsi="Times New Roman"/>
          <w:sz w:val="24"/>
          <w:szCs w:val="24"/>
        </w:rPr>
        <w:t>:</w:t>
      </w:r>
    </w:p>
    <w:p w14:paraId="175B4B57" w14:textId="77777777" w:rsidR="007D79A3" w:rsidRPr="001E4252" w:rsidRDefault="007D79A3" w:rsidP="001E4252">
      <w:pPr>
        <w:numPr>
          <w:ilvl w:val="0"/>
          <w:numId w:val="3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пропорциях, об основах перспективы;</w:t>
      </w:r>
    </w:p>
    <w:p w14:paraId="2466036D" w14:textId="77777777" w:rsidR="007D79A3" w:rsidRPr="001E4252" w:rsidRDefault="007D79A3" w:rsidP="001E4252">
      <w:pPr>
        <w:numPr>
          <w:ilvl w:val="0"/>
          <w:numId w:val="3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символическом значении цвета в композиции;</w:t>
      </w:r>
    </w:p>
    <w:p w14:paraId="789E36A0" w14:textId="77777777" w:rsidR="007D79A3" w:rsidRPr="001E4252" w:rsidRDefault="007D79A3" w:rsidP="001E4252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 влиянии цвета и тона на формирование пространства условной картинной плоскости;</w:t>
      </w:r>
    </w:p>
    <w:p w14:paraId="68A283A5" w14:textId="77777777" w:rsidR="007D79A3" w:rsidRPr="001E4252" w:rsidRDefault="007D79A3" w:rsidP="001E4252">
      <w:pPr>
        <w:numPr>
          <w:ilvl w:val="0"/>
          <w:numId w:val="35"/>
        </w:numPr>
        <w:tabs>
          <w:tab w:val="clear" w:pos="720"/>
          <w:tab w:val="left" w:pos="709"/>
        </w:tabs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об эмоциональной выразит</w:t>
      </w:r>
      <w:r w:rsidR="00C37D5A" w:rsidRPr="001E4252">
        <w:rPr>
          <w:rFonts w:ascii="Times New Roman" w:hAnsi="Times New Roman"/>
          <w:sz w:val="24"/>
          <w:szCs w:val="24"/>
        </w:rPr>
        <w:t>ельности и цельности композиции;</w:t>
      </w:r>
    </w:p>
    <w:p w14:paraId="3DA143F5" w14:textId="77777777" w:rsidR="007D79A3" w:rsidRPr="001E4252" w:rsidRDefault="007D79A3" w:rsidP="001E4252">
      <w:pPr>
        <w:tabs>
          <w:tab w:val="left" w:pos="709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</w:t>
      </w:r>
      <w:r w:rsidRPr="001E4252">
        <w:rPr>
          <w:rFonts w:ascii="Times New Roman" w:hAnsi="Times New Roman"/>
          <w:b/>
          <w:i/>
          <w:sz w:val="24"/>
          <w:szCs w:val="24"/>
        </w:rPr>
        <w:t>умения:</w:t>
      </w:r>
    </w:p>
    <w:p w14:paraId="6EB8E0DF" w14:textId="77777777" w:rsidR="007D79A3" w:rsidRPr="001E4252" w:rsidRDefault="007D79A3" w:rsidP="001E4252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ориентироваться в общепринятой терминологии;</w:t>
      </w:r>
    </w:p>
    <w:p w14:paraId="4597C72B" w14:textId="77777777" w:rsidR="007D79A3" w:rsidRPr="001E4252" w:rsidRDefault="007D79A3" w:rsidP="001E4252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доводить свою работу до известной степени законченности;</w:t>
      </w:r>
    </w:p>
    <w:p w14:paraId="6AC095B5" w14:textId="77777777" w:rsidR="007D79A3" w:rsidRPr="001E4252" w:rsidRDefault="007D79A3" w:rsidP="001E4252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обрабатывать поверхность листа, передавать характер движения людей и животных;</w:t>
      </w:r>
    </w:p>
    <w:p w14:paraId="793C3FD4" w14:textId="77777777" w:rsidR="007D79A3" w:rsidRPr="001E4252" w:rsidRDefault="007D79A3" w:rsidP="001E4252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собирать дополнительный м</w:t>
      </w:r>
      <w:r w:rsidR="00C37D5A" w:rsidRPr="001E4252">
        <w:rPr>
          <w:rFonts w:ascii="Times New Roman" w:hAnsi="Times New Roman"/>
          <w:sz w:val="24"/>
          <w:szCs w:val="24"/>
        </w:rPr>
        <w:t>атериал для создания композиции;</w:t>
      </w:r>
    </w:p>
    <w:p w14:paraId="1769AA9E" w14:textId="77777777" w:rsidR="007D79A3" w:rsidRPr="001E4252" w:rsidRDefault="007D79A3" w:rsidP="001E4252">
      <w:pPr>
        <w:tabs>
          <w:tab w:val="num" w:pos="0"/>
          <w:tab w:val="left" w:pos="567"/>
          <w:tab w:val="num" w:pos="72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- навыки:</w:t>
      </w:r>
    </w:p>
    <w:p w14:paraId="4BC339F4" w14:textId="77777777" w:rsidR="007D79A3" w:rsidRPr="001E4252" w:rsidRDefault="007D79A3" w:rsidP="001E4252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разработки сюжета;</w:t>
      </w:r>
    </w:p>
    <w:p w14:paraId="1B931538" w14:textId="77777777" w:rsidR="007D79A3" w:rsidRPr="001E4252" w:rsidRDefault="007D79A3" w:rsidP="001E4252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использования пленэрных зарисовок и этюдов в композиции;</w:t>
      </w:r>
    </w:p>
    <w:p w14:paraId="74A1B512" w14:textId="77777777" w:rsidR="007D79A3" w:rsidRPr="00434AB2" w:rsidRDefault="007D79A3" w:rsidP="001E4252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приобретение опыта работы над серией композиций.</w:t>
      </w:r>
    </w:p>
    <w:p w14:paraId="7AAC686D" w14:textId="77777777" w:rsidR="00B904D9" w:rsidRPr="001E4252" w:rsidRDefault="00B904D9" w:rsidP="001E4252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lastRenderedPageBreak/>
        <w:t>4 год (5 л.об.) / 7 год (8л.об.)</w:t>
      </w:r>
    </w:p>
    <w:p w14:paraId="432F0539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1E4252">
        <w:rPr>
          <w:rFonts w:ascii="Times New Roman" w:hAnsi="Times New Roman"/>
          <w:sz w:val="24"/>
          <w:szCs w:val="24"/>
        </w:rPr>
        <w:t>:</w:t>
      </w:r>
    </w:p>
    <w:p w14:paraId="7DE83DA3" w14:textId="77777777" w:rsidR="007D79A3" w:rsidRPr="001E4252" w:rsidRDefault="007D79A3" w:rsidP="001E4252">
      <w:pPr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применения основных правил и законов станковой композиции;</w:t>
      </w:r>
    </w:p>
    <w:p w14:paraId="51917F90" w14:textId="77777777" w:rsidR="007D79A3" w:rsidRPr="001E4252" w:rsidRDefault="007D79A3" w:rsidP="001E4252">
      <w:pPr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основных пропорций фигуры человека;</w:t>
      </w:r>
    </w:p>
    <w:p w14:paraId="55D7A023" w14:textId="77777777" w:rsidR="007D79A3" w:rsidRPr="001E4252" w:rsidRDefault="007D79A3" w:rsidP="001E4252">
      <w:pPr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соразмерности фигур человек</w:t>
      </w:r>
      <w:r w:rsidR="00C37D5A" w:rsidRPr="001E4252">
        <w:rPr>
          <w:rFonts w:ascii="Times New Roman" w:hAnsi="Times New Roman"/>
          <w:sz w:val="24"/>
          <w:szCs w:val="24"/>
        </w:rPr>
        <w:t>а, животного и частей интерьера;</w:t>
      </w:r>
    </w:p>
    <w:p w14:paraId="4C273CF9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</w:t>
      </w:r>
      <w:r w:rsidRPr="001E4252">
        <w:rPr>
          <w:rFonts w:ascii="Times New Roman" w:hAnsi="Times New Roman"/>
          <w:b/>
          <w:i/>
          <w:sz w:val="24"/>
          <w:szCs w:val="24"/>
        </w:rPr>
        <w:t>умения:</w:t>
      </w:r>
    </w:p>
    <w:p w14:paraId="185B09A1" w14:textId="77777777" w:rsidR="007D79A3" w:rsidRPr="001E4252" w:rsidRDefault="007D79A3" w:rsidP="001E4252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14:paraId="778D31E9" w14:textId="77777777" w:rsidR="007D79A3" w:rsidRPr="001E4252" w:rsidRDefault="007D79A3" w:rsidP="001E4252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организации структуры композиции с помощью применения</w:t>
      </w:r>
      <w:r w:rsidR="00C37D5A" w:rsidRPr="001E4252">
        <w:rPr>
          <w:rFonts w:ascii="Times New Roman" w:hAnsi="Times New Roman"/>
          <w:sz w:val="24"/>
          <w:szCs w:val="24"/>
        </w:rPr>
        <w:t>; несложных композиционных схем;</w:t>
      </w:r>
    </w:p>
    <w:p w14:paraId="7EC0C255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- навыки:</w:t>
      </w:r>
    </w:p>
    <w:p w14:paraId="43EC3F79" w14:textId="77777777" w:rsidR="007D79A3" w:rsidRPr="001E4252" w:rsidRDefault="007D79A3" w:rsidP="001E4252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создания эмоциональной выразительности листа и подчинения всех элементов композиции основному замыслу;</w:t>
      </w:r>
    </w:p>
    <w:p w14:paraId="594BE3E4" w14:textId="77777777" w:rsidR="007D79A3" w:rsidRPr="001E4252" w:rsidRDefault="007D79A3" w:rsidP="001E4252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правильной организации композиционных и смысловых центров;</w:t>
      </w:r>
    </w:p>
    <w:p w14:paraId="4F7280FD" w14:textId="77777777" w:rsidR="007D79A3" w:rsidRPr="001E4252" w:rsidRDefault="007D79A3" w:rsidP="001E4252">
      <w:pPr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создания целостности </w:t>
      </w:r>
      <w:proofErr w:type="spellStart"/>
      <w:r w:rsidRPr="001E4252">
        <w:rPr>
          <w:rFonts w:ascii="Times New Roman" w:hAnsi="Times New Roman"/>
          <w:sz w:val="24"/>
          <w:szCs w:val="24"/>
        </w:rPr>
        <w:t>цветотонального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решения листа.</w:t>
      </w:r>
    </w:p>
    <w:p w14:paraId="76CB379C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21435F" w14:textId="77777777" w:rsidR="00B904D9" w:rsidRPr="001E4252" w:rsidRDefault="00B904D9" w:rsidP="001E4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5 год (5 л.об.) / 8 год (8л.об.)</w:t>
      </w:r>
    </w:p>
    <w:p w14:paraId="30227C56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1E4252">
        <w:rPr>
          <w:rFonts w:ascii="Times New Roman" w:hAnsi="Times New Roman"/>
          <w:sz w:val="24"/>
          <w:szCs w:val="24"/>
        </w:rPr>
        <w:t>:</w:t>
      </w:r>
    </w:p>
    <w:p w14:paraId="3608CD94" w14:textId="77777777" w:rsidR="007D79A3" w:rsidRPr="001E4252" w:rsidRDefault="007D79A3" w:rsidP="001E4252">
      <w:pPr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законов композиции и схем композиционного построения листа;</w:t>
      </w:r>
    </w:p>
    <w:p w14:paraId="0AC3748B" w14:textId="77777777" w:rsidR="007D79A3" w:rsidRPr="001E4252" w:rsidRDefault="007D79A3" w:rsidP="001E4252">
      <w:pPr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о плановости, перспективном построении пространства;</w:t>
      </w:r>
    </w:p>
    <w:p w14:paraId="075AC0CE" w14:textId="77777777" w:rsidR="007D79A3" w:rsidRPr="001E4252" w:rsidRDefault="00C37D5A" w:rsidP="001E4252">
      <w:pPr>
        <w:numPr>
          <w:ilvl w:val="0"/>
          <w:numId w:val="36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 о стилизации форм;</w:t>
      </w:r>
    </w:p>
    <w:p w14:paraId="3FA35D2D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</w:t>
      </w:r>
      <w:r w:rsidRPr="001E4252">
        <w:rPr>
          <w:rFonts w:ascii="Times New Roman" w:hAnsi="Times New Roman"/>
          <w:b/>
          <w:i/>
          <w:sz w:val="24"/>
          <w:szCs w:val="24"/>
        </w:rPr>
        <w:t>умения:</w:t>
      </w:r>
    </w:p>
    <w:p w14:paraId="793A65FB" w14:textId="77777777" w:rsidR="007D79A3" w:rsidRPr="001E4252" w:rsidRDefault="007D79A3" w:rsidP="001E4252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самостоятельно грамотно и последовательно вести </w:t>
      </w:r>
      <w:r w:rsidR="00C37D5A" w:rsidRPr="001E4252">
        <w:rPr>
          <w:rFonts w:ascii="Times New Roman" w:hAnsi="Times New Roman"/>
          <w:sz w:val="24"/>
          <w:szCs w:val="24"/>
        </w:rPr>
        <w:t>работу над сюжетной композицией</w:t>
      </w:r>
      <w:r w:rsidRPr="001E4252">
        <w:rPr>
          <w:rFonts w:ascii="Times New Roman" w:hAnsi="Times New Roman"/>
          <w:sz w:val="24"/>
          <w:szCs w:val="24"/>
        </w:rPr>
        <w:t xml:space="preserve"> с соблюдением всех подготовительных этапов, включая работу с историческим материалом;</w:t>
      </w:r>
    </w:p>
    <w:p w14:paraId="506737D5" w14:textId="77777777" w:rsidR="007D79A3" w:rsidRPr="001E4252" w:rsidRDefault="007D79A3" w:rsidP="001E4252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самостоят</w:t>
      </w:r>
      <w:r w:rsidR="00C37D5A" w:rsidRPr="001E4252">
        <w:rPr>
          <w:rFonts w:ascii="Times New Roman" w:hAnsi="Times New Roman"/>
          <w:sz w:val="24"/>
          <w:szCs w:val="24"/>
        </w:rPr>
        <w:t xml:space="preserve">ельно тонально выдержанно и </w:t>
      </w:r>
      <w:proofErr w:type="spellStart"/>
      <w:r w:rsidR="00C37D5A" w:rsidRPr="001E4252">
        <w:rPr>
          <w:rFonts w:ascii="Times New Roman" w:hAnsi="Times New Roman"/>
          <w:sz w:val="24"/>
          <w:szCs w:val="24"/>
        </w:rPr>
        <w:t>колористически</w:t>
      </w:r>
      <w:proofErr w:type="spellEnd"/>
      <w:r w:rsidR="00C37D5A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>грамотно решить плоскость листа;</w:t>
      </w:r>
    </w:p>
    <w:p w14:paraId="22D5C4B7" w14:textId="77777777" w:rsidR="007D79A3" w:rsidRPr="001E4252" w:rsidRDefault="007D79A3" w:rsidP="001E4252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самостоятельно выразить идею композиции с помощью графических средств – линии, пятна;</w:t>
      </w:r>
    </w:p>
    <w:p w14:paraId="7DE86E41" w14:textId="77777777" w:rsidR="007D79A3" w:rsidRPr="001E4252" w:rsidRDefault="007D79A3" w:rsidP="001E4252">
      <w:pPr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самостоятельно выявить и подчеркнут</w:t>
      </w:r>
      <w:r w:rsidR="00C37D5A" w:rsidRPr="001E4252">
        <w:rPr>
          <w:rFonts w:ascii="Times New Roman" w:hAnsi="Times New Roman"/>
          <w:sz w:val="24"/>
          <w:szCs w:val="24"/>
        </w:rPr>
        <w:t>ь форму цветом, тоном, фактурой;</w:t>
      </w:r>
    </w:p>
    <w:p w14:paraId="58DAA248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- навыки:</w:t>
      </w:r>
    </w:p>
    <w:p w14:paraId="569088EF" w14:textId="77777777" w:rsidR="007D79A3" w:rsidRPr="001E4252" w:rsidRDefault="007D79A3" w:rsidP="001E4252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работы различными живописными и графическими техниками;</w:t>
      </w:r>
    </w:p>
    <w:p w14:paraId="01E21E6E" w14:textId="77777777" w:rsidR="007D79A3" w:rsidRPr="001E4252" w:rsidRDefault="007D79A3" w:rsidP="001E4252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самостоятельного изучения материальной культуры;</w:t>
      </w:r>
    </w:p>
    <w:p w14:paraId="5AB62120" w14:textId="77777777" w:rsidR="007D79A3" w:rsidRPr="001E4252" w:rsidRDefault="007D79A3" w:rsidP="001E4252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применения визуальных эффектов в композиции;</w:t>
      </w:r>
    </w:p>
    <w:p w14:paraId="1821A731" w14:textId="77777777" w:rsidR="007D79A3" w:rsidRPr="001E4252" w:rsidRDefault="007D79A3" w:rsidP="001E4252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создания графической конструктивно-пространственной композиции с архитектурными элементами.</w:t>
      </w:r>
    </w:p>
    <w:p w14:paraId="5E17AFC2" w14:textId="77777777" w:rsidR="007D79A3" w:rsidRPr="001E4252" w:rsidRDefault="007D79A3" w:rsidP="001E425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BE7EB7" w14:textId="77777777" w:rsidR="00B904D9" w:rsidRPr="001E4252" w:rsidRDefault="00B904D9" w:rsidP="001E4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6 год (5 л.об.) / 9 год (8л.об.)</w:t>
      </w:r>
    </w:p>
    <w:p w14:paraId="20101922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</w:t>
      </w:r>
      <w:r w:rsidRPr="001E4252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1E4252">
        <w:rPr>
          <w:rFonts w:ascii="Times New Roman" w:hAnsi="Times New Roman"/>
          <w:sz w:val="24"/>
          <w:szCs w:val="24"/>
        </w:rPr>
        <w:t>:</w:t>
      </w:r>
    </w:p>
    <w:p w14:paraId="24A10159" w14:textId="77777777" w:rsidR="007D79A3" w:rsidRPr="001E4252" w:rsidRDefault="007D79A3" w:rsidP="001E4252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особенностей композиционного построения графики малых форм;</w:t>
      </w:r>
    </w:p>
    <w:p w14:paraId="4FBD7E8F" w14:textId="77777777" w:rsidR="007D79A3" w:rsidRPr="001E4252" w:rsidRDefault="007D79A3" w:rsidP="001E4252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различных видов и конструктивных особенностей шрифта;</w:t>
      </w:r>
    </w:p>
    <w:p w14:paraId="33AD1BE0" w14:textId="77777777" w:rsidR="007D79A3" w:rsidRPr="001E4252" w:rsidRDefault="007D79A3" w:rsidP="001E4252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по созданию оригинальной тематической шрифтовой композиции с учетом понятия цветности шрифта;</w:t>
      </w:r>
    </w:p>
    <w:p w14:paraId="131337BF" w14:textId="77777777" w:rsidR="007D79A3" w:rsidRPr="001E4252" w:rsidRDefault="007D79A3" w:rsidP="001E4252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lastRenderedPageBreak/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14:paraId="634E45EB" w14:textId="77777777" w:rsidR="007D79A3" w:rsidRPr="001E4252" w:rsidRDefault="007D79A3" w:rsidP="001E42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</w:t>
      </w:r>
      <w:r w:rsidRPr="001E4252">
        <w:rPr>
          <w:rFonts w:ascii="Times New Roman" w:hAnsi="Times New Roman"/>
          <w:b/>
          <w:i/>
          <w:sz w:val="24"/>
          <w:szCs w:val="24"/>
        </w:rPr>
        <w:t>умения:</w:t>
      </w:r>
    </w:p>
    <w:p w14:paraId="4CDD36AA" w14:textId="77777777" w:rsidR="007D79A3" w:rsidRPr="001E4252" w:rsidRDefault="007D79A3" w:rsidP="001E4252">
      <w:pPr>
        <w:numPr>
          <w:ilvl w:val="0"/>
          <w:numId w:val="17"/>
        </w:numPr>
        <w:tabs>
          <w:tab w:val="clear" w:pos="1080"/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создавать сложные художественные образы;</w:t>
      </w:r>
    </w:p>
    <w:p w14:paraId="5D86FFFB" w14:textId="77777777" w:rsidR="007D79A3" w:rsidRPr="001E4252" w:rsidRDefault="007D79A3" w:rsidP="001E4252">
      <w:pPr>
        <w:numPr>
          <w:ilvl w:val="0"/>
          <w:numId w:val="17"/>
        </w:numPr>
        <w:tabs>
          <w:tab w:val="clear" w:pos="1080"/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создавать выразительные и оригинальные образы в малых графических формах;</w:t>
      </w:r>
    </w:p>
    <w:p w14:paraId="1F17336D" w14:textId="77777777" w:rsidR="007D79A3" w:rsidRPr="001E4252" w:rsidRDefault="007D79A3" w:rsidP="001E4252">
      <w:pPr>
        <w:numPr>
          <w:ilvl w:val="0"/>
          <w:numId w:val="17"/>
        </w:numPr>
        <w:tabs>
          <w:tab w:val="clear" w:pos="1080"/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</w:t>
      </w:r>
      <w:r w:rsidR="00ED14F4" w:rsidRPr="001E4252">
        <w:rPr>
          <w:rFonts w:ascii="Times New Roman" w:hAnsi="Times New Roman"/>
          <w:sz w:val="24"/>
          <w:szCs w:val="24"/>
        </w:rPr>
        <w:t xml:space="preserve">вать композиции, наиболее полно </w:t>
      </w:r>
      <w:r w:rsidRPr="001E4252">
        <w:rPr>
          <w:rFonts w:ascii="Times New Roman" w:hAnsi="Times New Roman"/>
          <w:sz w:val="24"/>
          <w:szCs w:val="24"/>
        </w:rPr>
        <w:t>отражающие профессиональные, любительские интересы и литературные пристрастия владельца к</w:t>
      </w:r>
      <w:r w:rsidR="00ED14F4" w:rsidRPr="001E4252">
        <w:rPr>
          <w:rFonts w:ascii="Times New Roman" w:hAnsi="Times New Roman"/>
          <w:sz w:val="24"/>
          <w:szCs w:val="24"/>
        </w:rPr>
        <w:t>ниги при работе над экслибрисом;</w:t>
      </w:r>
    </w:p>
    <w:p w14:paraId="581C9E02" w14:textId="77777777" w:rsidR="007D79A3" w:rsidRPr="001E4252" w:rsidRDefault="007D79A3" w:rsidP="001E42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- навыки:</w:t>
      </w:r>
    </w:p>
    <w:p w14:paraId="5CE6A285" w14:textId="77777777" w:rsidR="007D79A3" w:rsidRPr="001E4252" w:rsidRDefault="007D79A3" w:rsidP="001E4252">
      <w:pPr>
        <w:numPr>
          <w:ilvl w:val="0"/>
          <w:numId w:val="30"/>
        </w:numPr>
        <w:tabs>
          <w:tab w:val="clear" w:pos="1155"/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14:paraId="16F5A275" w14:textId="77777777" w:rsidR="007D79A3" w:rsidRPr="001E4252" w:rsidRDefault="007D79A3" w:rsidP="001E4252">
      <w:pPr>
        <w:numPr>
          <w:ilvl w:val="0"/>
          <w:numId w:val="30"/>
        </w:numPr>
        <w:tabs>
          <w:tab w:val="clear" w:pos="1155"/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использования символов в изображении;</w:t>
      </w:r>
    </w:p>
    <w:p w14:paraId="686629AF" w14:textId="77777777" w:rsidR="007D79A3" w:rsidRPr="001E4252" w:rsidRDefault="007D79A3" w:rsidP="001E4252">
      <w:pPr>
        <w:numPr>
          <w:ilvl w:val="0"/>
          <w:numId w:val="30"/>
        </w:numPr>
        <w:tabs>
          <w:tab w:val="clear" w:pos="1155"/>
          <w:tab w:val="left" w:pos="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создания композиции с использованием шрифта.</w:t>
      </w:r>
    </w:p>
    <w:p w14:paraId="325A0DD8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D1E731" w14:textId="77777777" w:rsidR="007D79A3" w:rsidRPr="001E4252" w:rsidRDefault="007D79A3" w:rsidP="001E4252">
      <w:pPr>
        <w:numPr>
          <w:ilvl w:val="0"/>
          <w:numId w:val="2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</w:p>
    <w:p w14:paraId="669F26D4" w14:textId="77777777" w:rsidR="007D79A3" w:rsidRPr="001E4252" w:rsidRDefault="007D79A3" w:rsidP="001E4252">
      <w:pPr>
        <w:pStyle w:val="ac"/>
        <w:spacing w:line="276" w:lineRule="auto"/>
        <w:ind w:firstLine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Аттестация: цели, виды, форма, содержание</w:t>
      </w:r>
    </w:p>
    <w:p w14:paraId="02A17FAA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08AB5EC6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 w:rsidRPr="001E42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>проверки самост</w:t>
      </w:r>
      <w:r w:rsidR="00ED14F4" w:rsidRPr="001E4252">
        <w:rPr>
          <w:rFonts w:ascii="Times New Roman" w:hAnsi="Times New Roman"/>
          <w:sz w:val="24"/>
          <w:szCs w:val="24"/>
        </w:rPr>
        <w:t xml:space="preserve">оятельной работы обучающегося, </w:t>
      </w:r>
      <w:r w:rsidRPr="001E4252">
        <w:rPr>
          <w:rFonts w:ascii="Times New Roman" w:hAnsi="Times New Roman"/>
          <w:sz w:val="24"/>
          <w:szCs w:val="24"/>
        </w:rPr>
        <w:t xml:space="preserve">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14:paraId="315F8662" w14:textId="77777777" w:rsidR="007D79A3" w:rsidRPr="001E4252" w:rsidRDefault="007D79A3" w:rsidP="001E4252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Формы промежуточной аттестации:</w:t>
      </w:r>
    </w:p>
    <w:p w14:paraId="38B32DC4" w14:textId="77777777" w:rsidR="007D79A3" w:rsidRPr="001E4252" w:rsidRDefault="00ED14F4" w:rsidP="001E4252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заче</w:t>
      </w:r>
      <w:r w:rsidR="007D79A3" w:rsidRPr="001E4252">
        <w:rPr>
          <w:rFonts w:ascii="Times New Roman" w:hAnsi="Times New Roman"/>
          <w:sz w:val="24"/>
          <w:szCs w:val="24"/>
        </w:rPr>
        <w:t xml:space="preserve">т – </w:t>
      </w:r>
      <w:r w:rsidRPr="001E4252">
        <w:rPr>
          <w:rFonts w:ascii="Times New Roman" w:hAnsi="Times New Roman"/>
          <w:sz w:val="24"/>
          <w:szCs w:val="24"/>
        </w:rPr>
        <w:t xml:space="preserve">творческий </w:t>
      </w:r>
      <w:r w:rsidR="007D79A3" w:rsidRPr="001E4252">
        <w:rPr>
          <w:rFonts w:ascii="Times New Roman" w:hAnsi="Times New Roman"/>
          <w:sz w:val="24"/>
          <w:szCs w:val="24"/>
        </w:rPr>
        <w:t>просмотр (проводится в счет аудиторного времени);</w:t>
      </w:r>
    </w:p>
    <w:p w14:paraId="4CEF906E" w14:textId="77777777" w:rsidR="007D79A3" w:rsidRPr="001E4252" w:rsidRDefault="007D79A3" w:rsidP="001E4252">
      <w:pPr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экзамен - творческий просмотр (проводится во внеаудиторное время).</w:t>
      </w:r>
    </w:p>
    <w:p w14:paraId="1D84B46A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14:paraId="070A01EE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 w:rsidRPr="001E4252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1E4252">
        <w:rPr>
          <w:rFonts w:ascii="Times New Roman" w:hAnsi="Times New Roman"/>
          <w:sz w:val="24"/>
          <w:szCs w:val="24"/>
        </w:rPr>
        <w:t>-выставочной деятельностью образовательного учреждения. Экзамен проводится за пределами аудиторных занятий.</w:t>
      </w:r>
    </w:p>
    <w:p w14:paraId="25F8BC83" w14:textId="77777777" w:rsidR="007D79A3" w:rsidRPr="001E4252" w:rsidRDefault="007D79A3" w:rsidP="001E4252">
      <w:pPr>
        <w:pStyle w:val="Style4"/>
        <w:widowControl/>
        <w:tabs>
          <w:tab w:val="left" w:pos="955"/>
          <w:tab w:val="left" w:pos="993"/>
        </w:tabs>
        <w:spacing w:line="276" w:lineRule="auto"/>
        <w:ind w:firstLine="709"/>
      </w:pPr>
      <w:r w:rsidRPr="001E4252">
        <w:t xml:space="preserve">Итоговая аттестация в форме итогового просмотра-выставки проводится: </w:t>
      </w:r>
    </w:p>
    <w:p w14:paraId="5264B825" w14:textId="77777777" w:rsidR="007D79A3" w:rsidRPr="001E4252" w:rsidRDefault="007D79A3" w:rsidP="001E4252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76" w:lineRule="auto"/>
        <w:ind w:left="0" w:firstLine="709"/>
      </w:pPr>
      <w:r w:rsidRPr="001E4252">
        <w:t>при сроке освоения образовательной программы «Живопись» 5 лет – в 5 классе,</w:t>
      </w:r>
    </w:p>
    <w:p w14:paraId="7CF93303" w14:textId="77777777" w:rsidR="007D79A3" w:rsidRPr="001E4252" w:rsidRDefault="007D79A3" w:rsidP="001E4252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76" w:lineRule="auto"/>
        <w:ind w:left="0" w:firstLine="709"/>
      </w:pPr>
      <w:r w:rsidRPr="001E4252">
        <w:t>при сроке освоения образовательной программы «Живопись» 8 лет – в 8 классе,</w:t>
      </w:r>
    </w:p>
    <w:p w14:paraId="7F26F68B" w14:textId="77777777" w:rsidR="007D79A3" w:rsidRPr="001E4252" w:rsidRDefault="007D79A3" w:rsidP="001E4252">
      <w:pPr>
        <w:autoSpaceDE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t>Итоговая работа</w:t>
      </w:r>
      <w:r w:rsidRPr="001E425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E4252">
        <w:rPr>
          <w:rFonts w:ascii="Times New Roman" w:hAnsi="Times New Roman"/>
          <w:bCs/>
          <w:color w:val="000000"/>
          <w:sz w:val="24"/>
          <w:szCs w:val="24"/>
        </w:rPr>
        <w:t xml:space="preserve">предполагает создание </w:t>
      </w:r>
      <w:r w:rsidR="004153AF" w:rsidRPr="001E4252">
        <w:rPr>
          <w:rFonts w:ascii="Times New Roman" w:hAnsi="Times New Roman"/>
          <w:bCs/>
          <w:color w:val="000000"/>
          <w:sz w:val="24"/>
          <w:szCs w:val="24"/>
        </w:rPr>
        <w:t>композиции</w:t>
      </w:r>
      <w:r w:rsidRPr="001E4252">
        <w:rPr>
          <w:rFonts w:ascii="Times New Roman" w:hAnsi="Times New Roman"/>
          <w:bCs/>
          <w:color w:val="000000"/>
          <w:sz w:val="24"/>
          <w:szCs w:val="24"/>
        </w:rPr>
        <w:t>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14:paraId="14CD2776" w14:textId="77777777" w:rsidR="007D79A3" w:rsidRPr="001E4252" w:rsidRDefault="007D79A3" w:rsidP="001E4252">
      <w:pPr>
        <w:autoSpaceDE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lastRenderedPageBreak/>
        <w:t>Тему итоговой  работы каждый обучающийся выбирает сам, учитывая свои склонности и возможности реализовать выбранную идею</w:t>
      </w:r>
      <w:r w:rsidR="004153AF" w:rsidRPr="001E425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D6FA22D" w14:textId="77777777" w:rsidR="007D79A3" w:rsidRPr="001E4252" w:rsidRDefault="007D79A3" w:rsidP="001E425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14:paraId="5EAD56B0" w14:textId="77777777" w:rsidR="007D79A3" w:rsidRPr="001E4252" w:rsidRDefault="007D79A3" w:rsidP="001E4252">
      <w:pPr>
        <w:autoSpaceDE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14:paraId="3AE37C93" w14:textId="77777777" w:rsidR="007D79A3" w:rsidRPr="001E4252" w:rsidRDefault="007D79A3" w:rsidP="001E4252">
      <w:pPr>
        <w:autoSpaceDE w:val="0"/>
        <w:spacing w:after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4252">
        <w:rPr>
          <w:rFonts w:ascii="Times New Roman" w:hAnsi="Times New Roman"/>
          <w:iCs/>
          <w:color w:val="000000"/>
          <w:sz w:val="24"/>
          <w:szCs w:val="24"/>
        </w:rPr>
        <w:t>Этапы работы:</w:t>
      </w:r>
    </w:p>
    <w:p w14:paraId="442ED6B0" w14:textId="77777777" w:rsidR="007D79A3" w:rsidRPr="001E4252" w:rsidRDefault="00ED14F4" w:rsidP="001E4252">
      <w:pPr>
        <w:numPr>
          <w:ilvl w:val="0"/>
          <w:numId w:val="2"/>
        </w:numPr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7D79A3" w:rsidRPr="001E4252">
        <w:rPr>
          <w:rFonts w:ascii="Times New Roman" w:hAnsi="Times New Roman"/>
          <w:bCs/>
          <w:color w:val="000000"/>
          <w:sz w:val="24"/>
          <w:szCs w:val="24"/>
        </w:rPr>
        <w:t xml:space="preserve">оиски темы, выстраивание концепции </w:t>
      </w:r>
      <w:r w:rsidR="004153AF" w:rsidRPr="001E4252">
        <w:rPr>
          <w:rFonts w:ascii="Times New Roman" w:hAnsi="Times New Roman"/>
          <w:bCs/>
          <w:color w:val="000000"/>
          <w:sz w:val="24"/>
          <w:szCs w:val="24"/>
        </w:rPr>
        <w:t>композиции</w:t>
      </w:r>
      <w:r w:rsidR="007D79A3" w:rsidRPr="001E4252">
        <w:rPr>
          <w:rFonts w:ascii="Times New Roman" w:hAnsi="Times New Roman"/>
          <w:bCs/>
          <w:color w:val="000000"/>
          <w:sz w:val="24"/>
          <w:szCs w:val="24"/>
        </w:rPr>
        <w:t>; сбор и обработка мате</w:t>
      </w:r>
      <w:r w:rsidRPr="001E4252">
        <w:rPr>
          <w:rFonts w:ascii="Times New Roman" w:hAnsi="Times New Roman"/>
          <w:bCs/>
          <w:color w:val="000000"/>
          <w:sz w:val="24"/>
          <w:szCs w:val="24"/>
        </w:rPr>
        <w:t>риала; зарисовки, эскизы, этюды;</w:t>
      </w:r>
    </w:p>
    <w:p w14:paraId="53EEFC1F" w14:textId="77777777" w:rsidR="007D79A3" w:rsidRPr="001E4252" w:rsidRDefault="00ED14F4" w:rsidP="001E4252">
      <w:pPr>
        <w:numPr>
          <w:ilvl w:val="0"/>
          <w:numId w:val="2"/>
        </w:numPr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7D79A3" w:rsidRPr="001E4252">
        <w:rPr>
          <w:rFonts w:ascii="Times New Roman" w:hAnsi="Times New Roman"/>
          <w:bCs/>
          <w:color w:val="000000"/>
          <w:sz w:val="24"/>
          <w:szCs w:val="24"/>
        </w:rPr>
        <w:t>оиски графических и живописных решений</w:t>
      </w:r>
      <w:r w:rsidR="004153AF" w:rsidRPr="001E425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24B1778" w14:textId="77777777" w:rsidR="007D79A3" w:rsidRPr="001E4252" w:rsidRDefault="00ED14F4" w:rsidP="001E4252">
      <w:pPr>
        <w:numPr>
          <w:ilvl w:val="0"/>
          <w:numId w:val="2"/>
        </w:numPr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7D79A3" w:rsidRPr="001E4252">
        <w:rPr>
          <w:rFonts w:ascii="Times New Roman" w:hAnsi="Times New Roman"/>
          <w:bCs/>
          <w:color w:val="000000"/>
          <w:sz w:val="24"/>
          <w:szCs w:val="24"/>
        </w:rPr>
        <w:t>дача итогов</w:t>
      </w:r>
      <w:r w:rsidR="004153AF" w:rsidRPr="001E4252">
        <w:rPr>
          <w:rFonts w:ascii="Times New Roman" w:hAnsi="Times New Roman"/>
          <w:bCs/>
          <w:color w:val="000000"/>
          <w:sz w:val="24"/>
          <w:szCs w:val="24"/>
        </w:rPr>
        <w:t>ой</w:t>
      </w:r>
      <w:r w:rsidR="007D79A3" w:rsidRPr="001E42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153AF" w:rsidRPr="001E42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E4252">
        <w:rPr>
          <w:rFonts w:ascii="Times New Roman" w:hAnsi="Times New Roman"/>
          <w:bCs/>
          <w:color w:val="000000"/>
          <w:sz w:val="24"/>
          <w:szCs w:val="24"/>
        </w:rPr>
        <w:t>работы в конце учебного года;</w:t>
      </w:r>
    </w:p>
    <w:p w14:paraId="65D000C7" w14:textId="77777777" w:rsidR="007D79A3" w:rsidRPr="001E4252" w:rsidRDefault="00ED14F4" w:rsidP="001E4252">
      <w:pPr>
        <w:numPr>
          <w:ilvl w:val="0"/>
          <w:numId w:val="2"/>
        </w:numPr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7D79A3" w:rsidRPr="001E4252">
        <w:rPr>
          <w:rFonts w:ascii="Times New Roman" w:hAnsi="Times New Roman"/>
          <w:bCs/>
          <w:color w:val="000000"/>
          <w:sz w:val="24"/>
          <w:szCs w:val="24"/>
        </w:rPr>
        <w:t xml:space="preserve">ыставка и обсуждение итоговых работ. </w:t>
      </w:r>
    </w:p>
    <w:p w14:paraId="77BAB63F" w14:textId="77777777" w:rsidR="007D79A3" w:rsidRPr="001E4252" w:rsidRDefault="007D79A3" w:rsidP="001E4252">
      <w:pPr>
        <w:pStyle w:val="Body1"/>
        <w:spacing w:line="276" w:lineRule="auto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  <w:r w:rsidRPr="001E4252">
        <w:rPr>
          <w:rFonts w:ascii="Times New Roman" w:eastAsia="Helvetica" w:hAnsi="Times New Roman"/>
          <w:b/>
          <w:i/>
          <w:szCs w:val="24"/>
          <w:lang w:val="ru-RU"/>
        </w:rPr>
        <w:t>Критерии оценок</w:t>
      </w:r>
    </w:p>
    <w:p w14:paraId="50EE7490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14:paraId="66FAA4E2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14:paraId="38945382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14:paraId="2D54812A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14:paraId="1DEBE10E" w14:textId="77777777" w:rsidR="007D79A3" w:rsidRPr="001E4252" w:rsidRDefault="007D79A3" w:rsidP="001E4252">
      <w:pPr>
        <w:numPr>
          <w:ilvl w:val="0"/>
          <w:numId w:val="2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14:paraId="7D25A3C8" w14:textId="77777777" w:rsidR="00394F0A" w:rsidRPr="001E4252" w:rsidRDefault="00394F0A" w:rsidP="001E4252">
      <w:pPr>
        <w:spacing w:after="0"/>
        <w:ind w:left="750"/>
        <w:rPr>
          <w:rFonts w:ascii="Times New Roman" w:hAnsi="Times New Roman"/>
          <w:b/>
          <w:sz w:val="24"/>
          <w:szCs w:val="24"/>
        </w:rPr>
      </w:pPr>
    </w:p>
    <w:p w14:paraId="28093DB9" w14:textId="77777777" w:rsidR="00394F0A" w:rsidRPr="001E4252" w:rsidRDefault="00394F0A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Методические рекомендации преподавателям</w:t>
      </w:r>
    </w:p>
    <w:p w14:paraId="0591A4AC" w14:textId="77777777" w:rsidR="00E6231C" w:rsidRPr="001E4252" w:rsidRDefault="00394F0A" w:rsidP="001E425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14:paraId="3F671262" w14:textId="77777777" w:rsidR="00394F0A" w:rsidRPr="001E4252" w:rsidRDefault="00394F0A" w:rsidP="001E425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14:paraId="70390068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Обзорная беседа о предлагаемых темах.</w:t>
      </w:r>
    </w:p>
    <w:p w14:paraId="55D18892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Выбор сюжета и техники исполнения.</w:t>
      </w:r>
    </w:p>
    <w:p w14:paraId="62712D5E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Сбор подготовительного изобразительного материала и изучение материальной культуры.</w:t>
      </w:r>
    </w:p>
    <w:p w14:paraId="2AE6514E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Тональные </w:t>
      </w:r>
      <w:proofErr w:type="spellStart"/>
      <w:r w:rsidRPr="001E4252">
        <w:rPr>
          <w:rFonts w:ascii="Times New Roman" w:hAnsi="Times New Roman"/>
          <w:color w:val="000000"/>
          <w:sz w:val="24"/>
          <w:szCs w:val="24"/>
        </w:rPr>
        <w:t>форэскизы</w:t>
      </w:r>
      <w:proofErr w:type="spellEnd"/>
      <w:r w:rsidRPr="001E4252">
        <w:rPr>
          <w:rFonts w:ascii="Times New Roman" w:hAnsi="Times New Roman"/>
          <w:color w:val="000000"/>
          <w:sz w:val="24"/>
          <w:szCs w:val="24"/>
        </w:rPr>
        <w:t>.</w:t>
      </w:r>
    </w:p>
    <w:p w14:paraId="60C9F53A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Упражнения по </w:t>
      </w:r>
      <w:proofErr w:type="spellStart"/>
      <w:r w:rsidRPr="001E4252">
        <w:rPr>
          <w:rFonts w:ascii="Times New Roman" w:hAnsi="Times New Roman"/>
          <w:color w:val="000000"/>
          <w:sz w:val="24"/>
          <w:szCs w:val="24"/>
        </w:rPr>
        <w:t>цветоведению</w:t>
      </w:r>
      <w:proofErr w:type="spellEnd"/>
      <w:r w:rsidRPr="001E4252">
        <w:rPr>
          <w:rFonts w:ascii="Times New Roman" w:hAnsi="Times New Roman"/>
          <w:color w:val="000000"/>
          <w:sz w:val="24"/>
          <w:szCs w:val="24"/>
        </w:rPr>
        <w:t>, по законам композиции, по техникам исполнения.</w:t>
      </w:r>
    </w:p>
    <w:p w14:paraId="3ED18E62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Варианты тонально-композиционных эскизов.</w:t>
      </w:r>
    </w:p>
    <w:p w14:paraId="0850170D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Варианты </w:t>
      </w:r>
      <w:proofErr w:type="spellStart"/>
      <w:r w:rsidRPr="001E4252">
        <w:rPr>
          <w:rFonts w:ascii="Times New Roman" w:hAnsi="Times New Roman"/>
          <w:color w:val="000000"/>
          <w:sz w:val="24"/>
          <w:szCs w:val="24"/>
        </w:rPr>
        <w:t>цветотональных</w:t>
      </w:r>
      <w:proofErr w:type="spellEnd"/>
      <w:r w:rsidRPr="001E4252">
        <w:rPr>
          <w:rFonts w:ascii="Times New Roman" w:hAnsi="Times New Roman"/>
          <w:color w:val="000000"/>
          <w:sz w:val="24"/>
          <w:szCs w:val="24"/>
        </w:rPr>
        <w:t xml:space="preserve"> эскизов.</w:t>
      </w:r>
    </w:p>
    <w:p w14:paraId="03911236" w14:textId="77777777" w:rsidR="00394F0A" w:rsidRPr="001E4252" w:rsidRDefault="00394F0A" w:rsidP="001E4252">
      <w:pPr>
        <w:numPr>
          <w:ilvl w:val="1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>Выполнение работы на формате в материале.</w:t>
      </w:r>
    </w:p>
    <w:p w14:paraId="6F7455D7" w14:textId="77777777" w:rsidR="00E6231C" w:rsidRPr="001E4252" w:rsidRDefault="00E6231C" w:rsidP="001E42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lastRenderedPageBreak/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 w:rsidRPr="001E4252">
        <w:rPr>
          <w:rFonts w:ascii="Times New Roman" w:hAnsi="Times New Roman"/>
          <w:sz w:val="24"/>
          <w:szCs w:val="24"/>
        </w:rPr>
        <w:t xml:space="preserve">аудиторных </w:t>
      </w:r>
      <w:r w:rsidRPr="001E4252">
        <w:rPr>
          <w:rFonts w:ascii="Times New Roman" w:hAnsi="Times New Roman"/>
          <w:sz w:val="24"/>
          <w:szCs w:val="24"/>
        </w:rPr>
        <w:t xml:space="preserve">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 w:rsidRPr="001E4252">
        <w:rPr>
          <w:rFonts w:ascii="Times New Roman" w:hAnsi="Times New Roman"/>
          <w:sz w:val="24"/>
          <w:szCs w:val="24"/>
        </w:rPr>
        <w:t>форэскизов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, цветовых и тональных эскизов, индивидуальная работа с каждым учеником. </w:t>
      </w:r>
    </w:p>
    <w:p w14:paraId="5D0E0A19" w14:textId="77777777" w:rsidR="00394F0A" w:rsidRPr="001E4252" w:rsidRDefault="00394F0A" w:rsidP="001E425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252">
        <w:rPr>
          <w:rFonts w:ascii="Times New Roman" w:hAnsi="Times New Roman"/>
          <w:color w:val="000000"/>
          <w:sz w:val="24"/>
          <w:szCs w:val="24"/>
        </w:rPr>
        <w:t xml:space="preserve">Техника исполнения и формат работы  обсуждается с преподавателем. </w:t>
      </w:r>
    </w:p>
    <w:p w14:paraId="7EA6379F" w14:textId="77777777" w:rsidR="00E6231C" w:rsidRPr="001E4252" w:rsidRDefault="00E6231C" w:rsidP="001E425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14:paraId="49B0C719" w14:textId="77777777" w:rsidR="00E6231C" w:rsidRPr="001E4252" w:rsidRDefault="00E6231C" w:rsidP="001E4252">
      <w:pPr>
        <w:autoSpaceDE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4252">
        <w:rPr>
          <w:rFonts w:ascii="Times New Roman" w:hAnsi="Times New Roman"/>
          <w:bCs/>
          <w:color w:val="000000"/>
          <w:sz w:val="24"/>
          <w:szCs w:val="24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14:paraId="1DD2D922" w14:textId="77777777" w:rsidR="00E6231C" w:rsidRPr="001E4252" w:rsidRDefault="00E6231C" w:rsidP="001E4252">
      <w:pPr>
        <w:autoSpaceDE w:val="0"/>
        <w:spacing w:after="0"/>
        <w:ind w:firstLine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E4252">
        <w:rPr>
          <w:rFonts w:ascii="Times New Roman" w:hAnsi="Times New Roman"/>
          <w:b/>
          <w:bCs/>
          <w:i/>
          <w:color w:val="000000"/>
          <w:sz w:val="24"/>
          <w:szCs w:val="24"/>
        </w:rPr>
        <w:t>Рекомендации по организации самостоятельной работы обучающихся</w:t>
      </w:r>
    </w:p>
    <w:p w14:paraId="3CE0B908" w14:textId="77777777" w:rsidR="00E6231C" w:rsidRPr="001E4252" w:rsidRDefault="00E6231C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14:paraId="14272CEB" w14:textId="77777777" w:rsidR="00394F0A" w:rsidRPr="001E4252" w:rsidRDefault="00E6231C" w:rsidP="001E42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14:paraId="3DF2F203" w14:textId="77777777" w:rsidR="007D79A3" w:rsidRPr="001E4252" w:rsidRDefault="00E6231C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Дидактически материалы</w:t>
      </w:r>
    </w:p>
    <w:p w14:paraId="2C3B313C" w14:textId="77777777" w:rsidR="007D79A3" w:rsidRPr="001E4252" w:rsidRDefault="007D79A3" w:rsidP="001E42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14:paraId="75DCA3F5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таблица по </w:t>
      </w:r>
      <w:proofErr w:type="spellStart"/>
      <w:r w:rsidRPr="001E4252">
        <w:rPr>
          <w:rFonts w:ascii="Times New Roman" w:hAnsi="Times New Roman"/>
          <w:sz w:val="24"/>
          <w:szCs w:val="24"/>
        </w:rPr>
        <w:t>цветоведению</w:t>
      </w:r>
      <w:proofErr w:type="spellEnd"/>
      <w:r w:rsidRPr="001E4252">
        <w:rPr>
          <w:rFonts w:ascii="Times New Roman" w:hAnsi="Times New Roman"/>
          <w:sz w:val="24"/>
          <w:szCs w:val="24"/>
        </w:rPr>
        <w:t>;</w:t>
      </w:r>
    </w:p>
    <w:p w14:paraId="2C8AF40D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 таблицы по этапам работы над графической и живописной композицией;</w:t>
      </w:r>
    </w:p>
    <w:p w14:paraId="69C16EE9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 наглядные пособия по различным графическим и живописным техникам;</w:t>
      </w:r>
    </w:p>
    <w:p w14:paraId="3CC8D8D4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 репродукции произведений классиков русского и мирового искусства;</w:t>
      </w:r>
    </w:p>
    <w:p w14:paraId="00332459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работы учащихся из методического фонда школы;</w:t>
      </w:r>
    </w:p>
    <w:p w14:paraId="450609F4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 таблицы, иллюстрирующие основные законы композиции;</w:t>
      </w:r>
    </w:p>
    <w:p w14:paraId="13B8A226" w14:textId="77777777" w:rsidR="007D79A3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- интернет-ресурсы;</w:t>
      </w:r>
    </w:p>
    <w:p w14:paraId="2D3138C3" w14:textId="77777777" w:rsidR="00E6231C" w:rsidRPr="001E4252" w:rsidRDefault="007D79A3" w:rsidP="001E4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- презентационные </w:t>
      </w:r>
      <w:r w:rsidR="00FC3E88" w:rsidRPr="001E4252">
        <w:rPr>
          <w:rFonts w:ascii="Times New Roman" w:hAnsi="Times New Roman"/>
          <w:sz w:val="24"/>
          <w:szCs w:val="24"/>
        </w:rPr>
        <w:t>материалы по тематике разделов.</w:t>
      </w:r>
    </w:p>
    <w:p w14:paraId="545B6A14" w14:textId="77777777" w:rsidR="007D79A3" w:rsidRPr="001E4252" w:rsidRDefault="001E4252" w:rsidP="001E42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D79A3" w:rsidRPr="001E4252">
        <w:rPr>
          <w:rFonts w:ascii="Times New Roman" w:hAnsi="Times New Roman"/>
          <w:b/>
          <w:sz w:val="24"/>
          <w:szCs w:val="24"/>
        </w:rPr>
        <w:t>СПИСОК ЛИТЕРАТУРЫ И СРЕДСТВ ОБУЧЕНИЯ</w:t>
      </w:r>
    </w:p>
    <w:p w14:paraId="520167EB" w14:textId="77777777" w:rsidR="007D79A3" w:rsidRPr="001E4252" w:rsidRDefault="007D79A3" w:rsidP="001E425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Список методической литературы</w:t>
      </w:r>
    </w:p>
    <w:p w14:paraId="1AFC765E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Голубева </w:t>
      </w:r>
      <w:r w:rsidR="00FC3E88" w:rsidRPr="001E4252">
        <w:rPr>
          <w:rFonts w:ascii="Times New Roman" w:hAnsi="Times New Roman"/>
          <w:sz w:val="24"/>
          <w:szCs w:val="24"/>
        </w:rPr>
        <w:t xml:space="preserve">О.Л. </w:t>
      </w:r>
      <w:r w:rsidRPr="001E4252">
        <w:rPr>
          <w:rFonts w:ascii="Times New Roman" w:hAnsi="Times New Roman"/>
          <w:sz w:val="24"/>
          <w:szCs w:val="24"/>
        </w:rPr>
        <w:t>Основы композиции. Изда</w:t>
      </w:r>
      <w:r w:rsidR="00FC3E88" w:rsidRPr="001E4252">
        <w:rPr>
          <w:rFonts w:ascii="Times New Roman" w:hAnsi="Times New Roman"/>
          <w:sz w:val="24"/>
          <w:szCs w:val="24"/>
        </w:rPr>
        <w:t>тельский дом искусств. М., 2004</w:t>
      </w:r>
    </w:p>
    <w:p w14:paraId="6255BF60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Козлов В.Н. Основы художественного оформления текстильных изделий. М.: «Легкая </w:t>
      </w:r>
      <w:r w:rsidR="00FC3E88" w:rsidRPr="001E4252">
        <w:rPr>
          <w:rFonts w:ascii="Times New Roman" w:hAnsi="Times New Roman"/>
          <w:sz w:val="24"/>
          <w:szCs w:val="24"/>
        </w:rPr>
        <w:t>и пищевая промышленность», 1981</w:t>
      </w:r>
    </w:p>
    <w:p w14:paraId="0E9BADCE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Фаворский В.А. Художественное творчество детей в культуре России первой половины 20 </w:t>
      </w:r>
      <w:r w:rsidR="00FC3E88" w:rsidRPr="001E4252">
        <w:rPr>
          <w:rFonts w:ascii="Times New Roman" w:hAnsi="Times New Roman"/>
          <w:sz w:val="24"/>
          <w:szCs w:val="24"/>
        </w:rPr>
        <w:t>века. М.: Педагогика, 2002</w:t>
      </w:r>
    </w:p>
    <w:p w14:paraId="056768D8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Фаворский В.А. О компо</w:t>
      </w:r>
      <w:r w:rsidR="00FC3E88" w:rsidRPr="001E4252">
        <w:rPr>
          <w:rFonts w:ascii="Times New Roman" w:hAnsi="Times New Roman"/>
          <w:sz w:val="24"/>
          <w:szCs w:val="24"/>
        </w:rPr>
        <w:t>зиции. // «Искусство» №1-2, 1983</w:t>
      </w:r>
    </w:p>
    <w:p w14:paraId="6B2DD200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Фаворский В.А. Об искусстве, о книге, о гравюре. М., 1986</w:t>
      </w:r>
    </w:p>
    <w:p w14:paraId="57DE384B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252">
        <w:rPr>
          <w:rFonts w:ascii="Times New Roman" w:hAnsi="Times New Roman"/>
          <w:sz w:val="24"/>
          <w:szCs w:val="24"/>
        </w:rPr>
        <w:t>Арнхейм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Р. Искусство и </w:t>
      </w:r>
      <w:r w:rsidR="00E6231C" w:rsidRPr="001E4252">
        <w:rPr>
          <w:rFonts w:ascii="Times New Roman" w:hAnsi="Times New Roman"/>
          <w:sz w:val="24"/>
          <w:szCs w:val="24"/>
        </w:rPr>
        <w:t>визуальное восприятие, М., 1974</w:t>
      </w:r>
    </w:p>
    <w:p w14:paraId="03227D7A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252">
        <w:rPr>
          <w:rFonts w:ascii="Times New Roman" w:hAnsi="Times New Roman"/>
          <w:sz w:val="24"/>
          <w:szCs w:val="24"/>
        </w:rPr>
        <w:lastRenderedPageBreak/>
        <w:t>Претте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М.К., </w:t>
      </w:r>
      <w:proofErr w:type="spellStart"/>
      <w:r w:rsidRPr="001E4252">
        <w:rPr>
          <w:rFonts w:ascii="Times New Roman" w:hAnsi="Times New Roman"/>
          <w:sz w:val="24"/>
          <w:szCs w:val="24"/>
        </w:rPr>
        <w:t>Капальдо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Альфонсо. Творчество и выражение. Курс художе</w:t>
      </w:r>
      <w:r w:rsidR="00E6231C" w:rsidRPr="001E4252">
        <w:rPr>
          <w:rFonts w:ascii="Times New Roman" w:hAnsi="Times New Roman"/>
          <w:sz w:val="24"/>
          <w:szCs w:val="24"/>
        </w:rPr>
        <w:t>ственного воспитания. М., 1981</w:t>
      </w:r>
    </w:p>
    <w:p w14:paraId="5D3457D5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Анциферов</w:t>
      </w:r>
      <w:r w:rsidR="00FC3E88" w:rsidRPr="001E4252">
        <w:rPr>
          <w:rFonts w:ascii="Times New Roman" w:hAnsi="Times New Roman"/>
          <w:sz w:val="24"/>
          <w:szCs w:val="24"/>
        </w:rPr>
        <w:t xml:space="preserve"> В.Г.</w:t>
      </w:r>
      <w:r w:rsidRPr="001E4252">
        <w:rPr>
          <w:rFonts w:ascii="Times New Roman" w:hAnsi="Times New Roman"/>
          <w:sz w:val="24"/>
          <w:szCs w:val="24"/>
        </w:rPr>
        <w:t>, Анциферова</w:t>
      </w:r>
      <w:r w:rsidR="00FC3E88" w:rsidRPr="001E4252">
        <w:rPr>
          <w:rFonts w:ascii="Times New Roman" w:hAnsi="Times New Roman"/>
          <w:sz w:val="24"/>
          <w:szCs w:val="24"/>
        </w:rPr>
        <w:t xml:space="preserve"> Л.Г.</w:t>
      </w:r>
      <w:r w:rsidRPr="001E42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4252">
        <w:rPr>
          <w:rFonts w:ascii="Times New Roman" w:hAnsi="Times New Roman"/>
          <w:sz w:val="24"/>
          <w:szCs w:val="24"/>
        </w:rPr>
        <w:t>Кисляковская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</w:t>
      </w:r>
      <w:r w:rsidR="00FC3E88" w:rsidRPr="001E4252">
        <w:rPr>
          <w:rFonts w:ascii="Times New Roman" w:hAnsi="Times New Roman"/>
          <w:sz w:val="24"/>
          <w:szCs w:val="24"/>
        </w:rPr>
        <w:t xml:space="preserve">Т.Н. </w:t>
      </w:r>
      <w:r w:rsidRPr="001E4252">
        <w:rPr>
          <w:rFonts w:ascii="Times New Roman" w:hAnsi="Times New Roman"/>
          <w:sz w:val="24"/>
          <w:szCs w:val="24"/>
        </w:rPr>
        <w:t>Станковая композиция. Примерная программа для ДХШ и изобрази</w:t>
      </w:r>
      <w:r w:rsidR="00E6231C" w:rsidRPr="001E4252">
        <w:rPr>
          <w:rFonts w:ascii="Times New Roman" w:hAnsi="Times New Roman"/>
          <w:sz w:val="24"/>
          <w:szCs w:val="24"/>
        </w:rPr>
        <w:t>тельных отделений ДШИ</w:t>
      </w:r>
      <w:r w:rsidR="00FC3E88" w:rsidRPr="001E4252">
        <w:rPr>
          <w:rFonts w:ascii="Times New Roman" w:hAnsi="Times New Roman"/>
          <w:sz w:val="24"/>
          <w:szCs w:val="24"/>
        </w:rPr>
        <w:t>.</w:t>
      </w:r>
      <w:r w:rsidR="00E6231C" w:rsidRPr="001E4252">
        <w:rPr>
          <w:rFonts w:ascii="Times New Roman" w:hAnsi="Times New Roman"/>
          <w:sz w:val="24"/>
          <w:szCs w:val="24"/>
        </w:rPr>
        <w:t xml:space="preserve"> М., 2003</w:t>
      </w:r>
    </w:p>
    <w:p w14:paraId="3C1A6E28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Елизаров </w:t>
      </w:r>
      <w:r w:rsidR="00FC3E88" w:rsidRPr="001E4252">
        <w:rPr>
          <w:rFonts w:ascii="Times New Roman" w:hAnsi="Times New Roman"/>
          <w:sz w:val="24"/>
          <w:szCs w:val="24"/>
        </w:rPr>
        <w:t xml:space="preserve">В.Е. </w:t>
      </w:r>
      <w:r w:rsidRPr="001E4252">
        <w:rPr>
          <w:rFonts w:ascii="Times New Roman" w:hAnsi="Times New Roman"/>
          <w:sz w:val="24"/>
          <w:szCs w:val="24"/>
        </w:rPr>
        <w:t xml:space="preserve">Примерная программа для ДХШ </w:t>
      </w:r>
      <w:r w:rsidR="00FC3E88" w:rsidRPr="001E4252">
        <w:rPr>
          <w:rFonts w:ascii="Times New Roman" w:hAnsi="Times New Roman"/>
          <w:sz w:val="24"/>
          <w:szCs w:val="24"/>
        </w:rPr>
        <w:t>и изобразительных отделений ДШИ.</w:t>
      </w:r>
      <w:r w:rsidR="00E6231C" w:rsidRPr="001E4252">
        <w:rPr>
          <w:rFonts w:ascii="Times New Roman" w:hAnsi="Times New Roman"/>
          <w:sz w:val="24"/>
          <w:szCs w:val="24"/>
        </w:rPr>
        <w:t xml:space="preserve"> М., 2008</w:t>
      </w:r>
    </w:p>
    <w:p w14:paraId="5D00D4F6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Большаков М.В. Декор и ор</w:t>
      </w:r>
      <w:r w:rsidR="00E6231C" w:rsidRPr="001E4252">
        <w:rPr>
          <w:rFonts w:ascii="Times New Roman" w:hAnsi="Times New Roman"/>
          <w:sz w:val="24"/>
          <w:szCs w:val="24"/>
        </w:rPr>
        <w:t>намент в книге. М., Книга, 1990</w:t>
      </w:r>
    </w:p>
    <w:p w14:paraId="03F6D8CF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Волков Н.Н. </w:t>
      </w:r>
      <w:r w:rsidR="00E6231C" w:rsidRPr="001E4252">
        <w:rPr>
          <w:rFonts w:ascii="Times New Roman" w:hAnsi="Times New Roman"/>
          <w:sz w:val="24"/>
          <w:szCs w:val="24"/>
        </w:rPr>
        <w:t>Композиция в живописи. М., 1977</w:t>
      </w:r>
    </w:p>
    <w:p w14:paraId="2FE81ED8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Ве</w:t>
      </w:r>
      <w:r w:rsidR="00E6231C" w:rsidRPr="001E4252">
        <w:rPr>
          <w:rFonts w:ascii="Times New Roman" w:hAnsi="Times New Roman"/>
          <w:sz w:val="24"/>
          <w:szCs w:val="24"/>
        </w:rPr>
        <w:t>йль Герман. Симметрия. М., 1968</w:t>
      </w:r>
    </w:p>
    <w:p w14:paraId="76F40D4C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Даниэль С.М. Учебный анализ компо</w:t>
      </w:r>
      <w:r w:rsidR="00E6231C" w:rsidRPr="001E4252">
        <w:rPr>
          <w:rFonts w:ascii="Times New Roman" w:hAnsi="Times New Roman"/>
          <w:sz w:val="24"/>
          <w:szCs w:val="24"/>
        </w:rPr>
        <w:t>зиции. // «Творчество» №3, 1984</w:t>
      </w:r>
    </w:p>
    <w:p w14:paraId="0BAF0BBB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Кибрик Е.А. Объективные законы композиции в изобразительном искусстве. </w:t>
      </w:r>
      <w:r w:rsidR="00E6231C" w:rsidRPr="001E4252">
        <w:rPr>
          <w:rFonts w:ascii="Times New Roman" w:hAnsi="Times New Roman"/>
          <w:sz w:val="24"/>
          <w:szCs w:val="24"/>
        </w:rPr>
        <w:t>«Вопросы философии» №10, 1966</w:t>
      </w:r>
    </w:p>
    <w:p w14:paraId="5561C6CB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 xml:space="preserve">Зайцев А.С. Наука о цвете </w:t>
      </w:r>
      <w:r w:rsidR="00E6231C" w:rsidRPr="001E4252">
        <w:rPr>
          <w:rFonts w:ascii="Times New Roman" w:hAnsi="Times New Roman"/>
          <w:sz w:val="24"/>
          <w:szCs w:val="24"/>
        </w:rPr>
        <w:t>и живописи. М., Искусство, 1986</w:t>
      </w:r>
    </w:p>
    <w:p w14:paraId="23144CFD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252">
        <w:rPr>
          <w:rFonts w:ascii="Times New Roman" w:hAnsi="Times New Roman"/>
          <w:sz w:val="24"/>
          <w:szCs w:val="24"/>
        </w:rPr>
        <w:t>Алямовская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А.</w:t>
      </w:r>
      <w:r w:rsidR="00FC3E88" w:rsidRPr="001E4252">
        <w:rPr>
          <w:rFonts w:ascii="Times New Roman" w:hAnsi="Times New Roman"/>
          <w:sz w:val="24"/>
          <w:szCs w:val="24"/>
        </w:rPr>
        <w:t>Н.</w:t>
      </w:r>
      <w:r w:rsidRPr="001E4252">
        <w:rPr>
          <w:rFonts w:ascii="Times New Roman" w:hAnsi="Times New Roman"/>
          <w:sz w:val="24"/>
          <w:szCs w:val="24"/>
        </w:rPr>
        <w:t xml:space="preserve">, Лазурский </w:t>
      </w:r>
      <w:r w:rsidR="00FC3E88" w:rsidRPr="001E4252">
        <w:rPr>
          <w:rFonts w:ascii="Times New Roman" w:hAnsi="Times New Roman"/>
          <w:sz w:val="24"/>
          <w:szCs w:val="24"/>
        </w:rPr>
        <w:t xml:space="preserve">В.В. </w:t>
      </w:r>
      <w:r w:rsidRPr="001E4252">
        <w:rPr>
          <w:rFonts w:ascii="Times New Roman" w:hAnsi="Times New Roman"/>
          <w:sz w:val="24"/>
          <w:szCs w:val="24"/>
        </w:rPr>
        <w:t>//Сб</w:t>
      </w:r>
      <w:r w:rsidR="00FC3E88" w:rsidRPr="001E4252">
        <w:rPr>
          <w:rFonts w:ascii="Times New Roman" w:hAnsi="Times New Roman"/>
          <w:sz w:val="24"/>
          <w:szCs w:val="24"/>
        </w:rPr>
        <w:t>орник «Искусство книги»</w:t>
      </w:r>
      <w:r w:rsidR="00E6231C" w:rsidRPr="001E4252">
        <w:rPr>
          <w:rFonts w:ascii="Times New Roman" w:hAnsi="Times New Roman"/>
          <w:sz w:val="24"/>
          <w:szCs w:val="24"/>
        </w:rPr>
        <w:t xml:space="preserve"> №7, 1971</w:t>
      </w:r>
    </w:p>
    <w:p w14:paraId="5CDA4752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Искусство шрифта: работы москов</w:t>
      </w:r>
      <w:r w:rsidR="00FC3E88" w:rsidRPr="001E4252">
        <w:rPr>
          <w:rFonts w:ascii="Times New Roman" w:hAnsi="Times New Roman"/>
          <w:sz w:val="24"/>
          <w:szCs w:val="24"/>
        </w:rPr>
        <w:t>ских художников книги 1959-1974.</w:t>
      </w:r>
      <w:r w:rsidRPr="001E4252">
        <w:rPr>
          <w:rFonts w:ascii="Times New Roman" w:hAnsi="Times New Roman"/>
          <w:sz w:val="24"/>
          <w:szCs w:val="24"/>
        </w:rPr>
        <w:t xml:space="preserve"> М., </w:t>
      </w:r>
      <w:r w:rsidR="00E6231C" w:rsidRPr="001E4252">
        <w:rPr>
          <w:rFonts w:ascii="Times New Roman" w:hAnsi="Times New Roman"/>
          <w:sz w:val="24"/>
          <w:szCs w:val="24"/>
        </w:rPr>
        <w:t>1977</w:t>
      </w:r>
    </w:p>
    <w:p w14:paraId="3CEF0495" w14:textId="77777777" w:rsidR="007D79A3" w:rsidRPr="001E4252" w:rsidRDefault="007D79A3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Ровенский М.Г. Отечественные шрифты</w:t>
      </w:r>
      <w:r w:rsidR="00FC3E88" w:rsidRPr="001E4252">
        <w:rPr>
          <w:rFonts w:ascii="Times New Roman" w:hAnsi="Times New Roman"/>
          <w:sz w:val="24"/>
          <w:szCs w:val="24"/>
        </w:rPr>
        <w:t xml:space="preserve"> </w:t>
      </w:r>
      <w:r w:rsidRPr="001E4252">
        <w:rPr>
          <w:rFonts w:ascii="Times New Roman" w:hAnsi="Times New Roman"/>
          <w:sz w:val="24"/>
          <w:szCs w:val="24"/>
        </w:rPr>
        <w:t>//</w:t>
      </w:r>
      <w:r w:rsidR="00E6231C" w:rsidRPr="001E4252">
        <w:rPr>
          <w:rFonts w:ascii="Times New Roman" w:hAnsi="Times New Roman"/>
          <w:sz w:val="24"/>
          <w:szCs w:val="24"/>
        </w:rPr>
        <w:t>Полиграфист и издатель №4, 1995</w:t>
      </w:r>
    </w:p>
    <w:p w14:paraId="388FA245" w14:textId="77777777" w:rsidR="007D79A3" w:rsidRPr="001E4252" w:rsidRDefault="00E6231C" w:rsidP="001E4252">
      <w:pPr>
        <w:numPr>
          <w:ilvl w:val="0"/>
          <w:numId w:val="31"/>
        </w:num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252">
        <w:rPr>
          <w:rFonts w:ascii="Times New Roman" w:hAnsi="Times New Roman"/>
          <w:sz w:val="24"/>
          <w:szCs w:val="24"/>
        </w:rPr>
        <w:t>Шицгал</w:t>
      </w:r>
      <w:proofErr w:type="spellEnd"/>
      <w:r w:rsidRPr="001E4252">
        <w:rPr>
          <w:rFonts w:ascii="Times New Roman" w:hAnsi="Times New Roman"/>
          <w:sz w:val="24"/>
          <w:szCs w:val="24"/>
        </w:rPr>
        <w:t xml:space="preserve"> А.Г.</w:t>
      </w:r>
      <w:r w:rsidR="007D79A3" w:rsidRPr="001E4252">
        <w:rPr>
          <w:rFonts w:ascii="Times New Roman" w:hAnsi="Times New Roman"/>
          <w:sz w:val="24"/>
          <w:szCs w:val="24"/>
        </w:rPr>
        <w:t xml:space="preserve"> Русский типографский шрифт (вопросы теории и</w:t>
      </w:r>
      <w:r w:rsidRPr="001E4252">
        <w:rPr>
          <w:rFonts w:ascii="Times New Roman" w:hAnsi="Times New Roman"/>
          <w:sz w:val="24"/>
          <w:szCs w:val="24"/>
        </w:rPr>
        <w:t xml:space="preserve"> практики применения). М., 1985</w:t>
      </w:r>
    </w:p>
    <w:p w14:paraId="7950F83F" w14:textId="77777777" w:rsidR="004657AE" w:rsidRPr="001E4252" w:rsidRDefault="004657AE" w:rsidP="001E4252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2507828" w14:textId="77777777" w:rsidR="007D79A3" w:rsidRPr="001E4252" w:rsidRDefault="007D79A3" w:rsidP="001E4252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Список учебной литературы</w:t>
      </w:r>
    </w:p>
    <w:p w14:paraId="541E6654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1. Бесчастнов Н.П. Изображение растительных мотивов. М.: Гуманитарный издате</w:t>
      </w:r>
      <w:r w:rsidR="00FC3E88" w:rsidRPr="001E4252">
        <w:rPr>
          <w:rFonts w:ascii="Times New Roman" w:hAnsi="Times New Roman"/>
          <w:sz w:val="24"/>
          <w:szCs w:val="24"/>
        </w:rPr>
        <w:t>льский центр «</w:t>
      </w:r>
      <w:proofErr w:type="spellStart"/>
      <w:r w:rsidR="00FC3E88" w:rsidRPr="001E4252">
        <w:rPr>
          <w:rFonts w:ascii="Times New Roman" w:hAnsi="Times New Roman"/>
          <w:sz w:val="24"/>
          <w:szCs w:val="24"/>
        </w:rPr>
        <w:t>Владос</w:t>
      </w:r>
      <w:proofErr w:type="spellEnd"/>
      <w:r w:rsidR="00FC3E88" w:rsidRPr="001E4252">
        <w:rPr>
          <w:rFonts w:ascii="Times New Roman" w:hAnsi="Times New Roman"/>
          <w:sz w:val="24"/>
          <w:szCs w:val="24"/>
        </w:rPr>
        <w:t>», 2004</w:t>
      </w:r>
    </w:p>
    <w:p w14:paraId="2D488F84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2. Бесчастнов Н.П. Графика натюрморта. М.: Гуманитарный из</w:t>
      </w:r>
      <w:r w:rsidR="00FC3E88" w:rsidRPr="001E4252">
        <w:rPr>
          <w:rFonts w:ascii="Times New Roman" w:hAnsi="Times New Roman"/>
          <w:sz w:val="24"/>
          <w:szCs w:val="24"/>
        </w:rPr>
        <w:t>дательский центр «</w:t>
      </w:r>
      <w:proofErr w:type="spellStart"/>
      <w:r w:rsidR="00FC3E88" w:rsidRPr="001E4252">
        <w:rPr>
          <w:rFonts w:ascii="Times New Roman" w:hAnsi="Times New Roman"/>
          <w:sz w:val="24"/>
          <w:szCs w:val="24"/>
        </w:rPr>
        <w:t>Владос</w:t>
      </w:r>
      <w:proofErr w:type="spellEnd"/>
      <w:r w:rsidR="00FC3E88" w:rsidRPr="001E4252">
        <w:rPr>
          <w:rFonts w:ascii="Times New Roman" w:hAnsi="Times New Roman"/>
          <w:sz w:val="24"/>
          <w:szCs w:val="24"/>
        </w:rPr>
        <w:t>», 2008</w:t>
      </w:r>
    </w:p>
    <w:p w14:paraId="53B67D1D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3. Бесчастнов Н.П. Графика пейзажа. М.: Гуманитарный из</w:t>
      </w:r>
      <w:r w:rsidR="00FC3E88" w:rsidRPr="001E4252">
        <w:rPr>
          <w:rFonts w:ascii="Times New Roman" w:hAnsi="Times New Roman"/>
          <w:sz w:val="24"/>
          <w:szCs w:val="24"/>
        </w:rPr>
        <w:t>дательский центр «</w:t>
      </w:r>
      <w:proofErr w:type="spellStart"/>
      <w:r w:rsidR="00FC3E88" w:rsidRPr="001E4252">
        <w:rPr>
          <w:rFonts w:ascii="Times New Roman" w:hAnsi="Times New Roman"/>
          <w:sz w:val="24"/>
          <w:szCs w:val="24"/>
        </w:rPr>
        <w:t>Владос</w:t>
      </w:r>
      <w:proofErr w:type="spellEnd"/>
      <w:r w:rsidR="00FC3E88" w:rsidRPr="001E4252">
        <w:rPr>
          <w:rFonts w:ascii="Times New Roman" w:hAnsi="Times New Roman"/>
          <w:sz w:val="24"/>
          <w:szCs w:val="24"/>
        </w:rPr>
        <w:t>», 2005</w:t>
      </w:r>
    </w:p>
    <w:p w14:paraId="1AEAAA4A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4. Бесчастнов Н.П. Черно-белая графика. М.: Гуманитарный из</w:t>
      </w:r>
      <w:r w:rsidR="00FC3E88" w:rsidRPr="001E4252">
        <w:rPr>
          <w:rFonts w:ascii="Times New Roman" w:hAnsi="Times New Roman"/>
          <w:sz w:val="24"/>
          <w:szCs w:val="24"/>
        </w:rPr>
        <w:t>дательский центр «</w:t>
      </w:r>
      <w:proofErr w:type="spellStart"/>
      <w:r w:rsidR="00FC3E88" w:rsidRPr="001E4252">
        <w:rPr>
          <w:rFonts w:ascii="Times New Roman" w:hAnsi="Times New Roman"/>
          <w:sz w:val="24"/>
          <w:szCs w:val="24"/>
        </w:rPr>
        <w:t>Владос</w:t>
      </w:r>
      <w:proofErr w:type="spellEnd"/>
      <w:r w:rsidR="00FC3E88" w:rsidRPr="001E4252">
        <w:rPr>
          <w:rFonts w:ascii="Times New Roman" w:hAnsi="Times New Roman"/>
          <w:sz w:val="24"/>
          <w:szCs w:val="24"/>
        </w:rPr>
        <w:t>», 2002</w:t>
      </w:r>
    </w:p>
    <w:p w14:paraId="379389D0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5. Логвиненко Г.М. Декоративн</w:t>
      </w:r>
      <w:r w:rsidR="00FC3E88" w:rsidRPr="001E4252">
        <w:rPr>
          <w:rFonts w:ascii="Times New Roman" w:hAnsi="Times New Roman"/>
          <w:sz w:val="24"/>
          <w:szCs w:val="24"/>
        </w:rPr>
        <w:t xml:space="preserve">ая композиция. М.: </w:t>
      </w:r>
      <w:proofErr w:type="spellStart"/>
      <w:r w:rsidR="00FC3E88" w:rsidRPr="001E4252">
        <w:rPr>
          <w:rFonts w:ascii="Times New Roman" w:hAnsi="Times New Roman"/>
          <w:sz w:val="24"/>
          <w:szCs w:val="24"/>
        </w:rPr>
        <w:t>Владос</w:t>
      </w:r>
      <w:proofErr w:type="spellEnd"/>
      <w:r w:rsidR="00FC3E88" w:rsidRPr="001E4252">
        <w:rPr>
          <w:rFonts w:ascii="Times New Roman" w:hAnsi="Times New Roman"/>
          <w:sz w:val="24"/>
          <w:szCs w:val="24"/>
        </w:rPr>
        <w:t>, 2006</w:t>
      </w:r>
    </w:p>
    <w:p w14:paraId="321ABB7E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6. Сокольникова Н.М. О</w:t>
      </w:r>
      <w:r w:rsidR="00FC3E88" w:rsidRPr="001E4252">
        <w:rPr>
          <w:rFonts w:ascii="Times New Roman" w:hAnsi="Times New Roman"/>
          <w:sz w:val="24"/>
          <w:szCs w:val="24"/>
        </w:rPr>
        <w:t>сновы композиции. Обнинск, 1996</w:t>
      </w:r>
    </w:p>
    <w:p w14:paraId="46979CD3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7. Сокольникова Н.М. Художники. Кн</w:t>
      </w:r>
      <w:r w:rsidR="00FC3E88" w:rsidRPr="001E4252">
        <w:rPr>
          <w:rFonts w:ascii="Times New Roman" w:hAnsi="Times New Roman"/>
          <w:sz w:val="24"/>
          <w:szCs w:val="24"/>
        </w:rPr>
        <w:t>иги. Дети. М.: Конец века, 1997</w:t>
      </w:r>
    </w:p>
    <w:p w14:paraId="41683281" w14:textId="77777777" w:rsidR="007D79A3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sz w:val="24"/>
          <w:szCs w:val="24"/>
        </w:rPr>
        <w:t>8. Барышников А.П. Перспекти</w:t>
      </w:r>
      <w:r w:rsidR="00FC3E88" w:rsidRPr="001E4252">
        <w:rPr>
          <w:rFonts w:ascii="Times New Roman" w:hAnsi="Times New Roman"/>
          <w:sz w:val="24"/>
          <w:szCs w:val="24"/>
        </w:rPr>
        <w:t>ва, М., 1955</w:t>
      </w:r>
    </w:p>
    <w:p w14:paraId="55664F43" w14:textId="77777777" w:rsidR="00434AB2" w:rsidRPr="001E4252" w:rsidRDefault="00434AB2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B935B" w14:textId="77777777" w:rsidR="007D79A3" w:rsidRPr="001E4252" w:rsidRDefault="007D79A3" w:rsidP="001E4252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E4252">
        <w:rPr>
          <w:rFonts w:ascii="Times New Roman" w:hAnsi="Times New Roman"/>
          <w:b/>
          <w:i/>
          <w:sz w:val="24"/>
          <w:szCs w:val="24"/>
        </w:rPr>
        <w:t>Средства обучения</w:t>
      </w:r>
    </w:p>
    <w:p w14:paraId="5E50F7FA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- материальные: </w:t>
      </w:r>
      <w:r w:rsidRPr="001E4252">
        <w:rPr>
          <w:rFonts w:ascii="Times New Roman" w:hAnsi="Times New Roman"/>
          <w:sz w:val="24"/>
          <w:szCs w:val="24"/>
        </w:rPr>
        <w:t>учебные аудитории, специально оборудованные наглядными пособиями, мебелью, натюрмортным фондом;</w:t>
      </w:r>
    </w:p>
    <w:p w14:paraId="63461D91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- наглядно-плоскостные: </w:t>
      </w:r>
      <w:r w:rsidRPr="001E4252">
        <w:rPr>
          <w:rFonts w:ascii="Times New Roman" w:hAnsi="Times New Roman"/>
          <w:sz w:val="24"/>
          <w:szCs w:val="24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14:paraId="13E92529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>- демонстрационные:</w:t>
      </w:r>
      <w:r w:rsidRPr="001E4252">
        <w:rPr>
          <w:rFonts w:ascii="Times New Roman" w:hAnsi="Times New Roman"/>
          <w:sz w:val="24"/>
          <w:szCs w:val="24"/>
        </w:rPr>
        <w:t xml:space="preserve"> муляжи, чучела птиц и животных, гербарии, демонстрационные модели;</w:t>
      </w:r>
    </w:p>
    <w:p w14:paraId="7243556E" w14:textId="77777777" w:rsidR="007D79A3" w:rsidRPr="001E4252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- электронные образовательные ресурсы: </w:t>
      </w:r>
      <w:r w:rsidRPr="001E4252">
        <w:rPr>
          <w:rFonts w:ascii="Times New Roman" w:hAnsi="Times New Roman"/>
          <w:sz w:val="24"/>
          <w:szCs w:val="24"/>
        </w:rPr>
        <w:t>мультимедийные учебники, мультимедийные универсальные энциклопедии, сетевые образовательные ресурсы;</w:t>
      </w:r>
    </w:p>
    <w:p w14:paraId="1C315E5D" w14:textId="77777777" w:rsidR="007D79A3" w:rsidRDefault="007D7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4252">
        <w:rPr>
          <w:rFonts w:ascii="Times New Roman" w:hAnsi="Times New Roman"/>
          <w:b/>
          <w:sz w:val="24"/>
          <w:szCs w:val="24"/>
        </w:rPr>
        <w:t xml:space="preserve">- аудиовизуальные: </w:t>
      </w:r>
      <w:r w:rsidRPr="001E4252">
        <w:rPr>
          <w:rFonts w:ascii="Times New Roman" w:hAnsi="Times New Roman"/>
          <w:sz w:val="24"/>
          <w:szCs w:val="24"/>
        </w:rPr>
        <w:t>слайд-фильмы, видеофильмы, учебные кинофильмы, аудиозаписи.</w:t>
      </w:r>
    </w:p>
    <w:p w14:paraId="2CFDE3F0" w14:textId="77777777" w:rsidR="003349A3" w:rsidRDefault="003349A3" w:rsidP="001E4252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1E32F9" w14:textId="77777777" w:rsidR="003349A3" w:rsidRPr="001E4252" w:rsidRDefault="003349A3" w:rsidP="001E4252">
      <w:pPr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CC56C6" wp14:editId="1A29D588">
            <wp:extent cx="5935345" cy="8395970"/>
            <wp:effectExtent l="19050" t="0" r="8255" b="0"/>
            <wp:docPr id="1" name="Рисунок 1" descr="F:\РАБОТА ДШИ\программы!!! новые! мои\рецензии с печатью\Станк.комп. ПО01.УП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ДШИ\программы!!! новые! мои\рецензии с печатью\Станк.комп. ПО01.УП.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9A3" w:rsidRPr="001E4252" w:rsidSect="00C7207C">
      <w:footerReference w:type="default" r:id="rId9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6A77" w14:textId="77777777" w:rsidR="00BD1ADE" w:rsidRDefault="00BD1ADE">
      <w:r>
        <w:separator/>
      </w:r>
    </w:p>
  </w:endnote>
  <w:endnote w:type="continuationSeparator" w:id="0">
    <w:p w14:paraId="4DAD1C64" w14:textId="77777777" w:rsidR="00BD1ADE" w:rsidRDefault="00BD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9917"/>
      <w:docPartObj>
        <w:docPartGallery w:val="Page Numbers (Bottom of Page)"/>
        <w:docPartUnique/>
      </w:docPartObj>
    </w:sdtPr>
    <w:sdtEndPr/>
    <w:sdtContent>
      <w:p w14:paraId="0D73308B" w14:textId="77777777" w:rsidR="000671BB" w:rsidRDefault="00BD1AD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9A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1719FC19" w14:textId="77777777" w:rsidR="000671BB" w:rsidRDefault="000671B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BB083" w14:textId="77777777" w:rsidR="00BD1ADE" w:rsidRDefault="00BD1ADE">
      <w:r>
        <w:separator/>
      </w:r>
    </w:p>
  </w:footnote>
  <w:footnote w:type="continuationSeparator" w:id="0">
    <w:p w14:paraId="3F358E52" w14:textId="77777777" w:rsidR="00BD1ADE" w:rsidRDefault="00BD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 w15:restartNumberingAfterBreak="0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 w15:restartNumberingAfterBreak="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9A3"/>
    <w:rsid w:val="000264D6"/>
    <w:rsid w:val="000451AC"/>
    <w:rsid w:val="00052437"/>
    <w:rsid w:val="00064AE4"/>
    <w:rsid w:val="000671BB"/>
    <w:rsid w:val="000712FC"/>
    <w:rsid w:val="00076F8D"/>
    <w:rsid w:val="0008577A"/>
    <w:rsid w:val="0009117E"/>
    <w:rsid w:val="000A3079"/>
    <w:rsid w:val="000B1D22"/>
    <w:rsid w:val="000B5655"/>
    <w:rsid w:val="000C2CFE"/>
    <w:rsid w:val="000C42B2"/>
    <w:rsid w:val="000D7919"/>
    <w:rsid w:val="000E7648"/>
    <w:rsid w:val="000F4FFE"/>
    <w:rsid w:val="001264B9"/>
    <w:rsid w:val="00134917"/>
    <w:rsid w:val="00142FBF"/>
    <w:rsid w:val="00191DE5"/>
    <w:rsid w:val="001A1AAB"/>
    <w:rsid w:val="001B5B6F"/>
    <w:rsid w:val="001B5D47"/>
    <w:rsid w:val="001C3D31"/>
    <w:rsid w:val="001C6DB6"/>
    <w:rsid w:val="001E1585"/>
    <w:rsid w:val="001E4252"/>
    <w:rsid w:val="001E4378"/>
    <w:rsid w:val="001E6066"/>
    <w:rsid w:val="001F0E48"/>
    <w:rsid w:val="0021009D"/>
    <w:rsid w:val="00210A74"/>
    <w:rsid w:val="0024497D"/>
    <w:rsid w:val="00246D63"/>
    <w:rsid w:val="002600F0"/>
    <w:rsid w:val="002625A7"/>
    <w:rsid w:val="0027059F"/>
    <w:rsid w:val="0027624C"/>
    <w:rsid w:val="00292BDE"/>
    <w:rsid w:val="002E5B7C"/>
    <w:rsid w:val="002F61C6"/>
    <w:rsid w:val="00314AC6"/>
    <w:rsid w:val="003349A3"/>
    <w:rsid w:val="00361103"/>
    <w:rsid w:val="00361B70"/>
    <w:rsid w:val="0038017E"/>
    <w:rsid w:val="0039447C"/>
    <w:rsid w:val="00394F0A"/>
    <w:rsid w:val="003B15CC"/>
    <w:rsid w:val="003B3762"/>
    <w:rsid w:val="003B731E"/>
    <w:rsid w:val="003D39CF"/>
    <w:rsid w:val="003D4D7F"/>
    <w:rsid w:val="003E7F3F"/>
    <w:rsid w:val="003F57FC"/>
    <w:rsid w:val="00400DD1"/>
    <w:rsid w:val="004049B0"/>
    <w:rsid w:val="004153AF"/>
    <w:rsid w:val="00421FE2"/>
    <w:rsid w:val="00434AB2"/>
    <w:rsid w:val="00460CAE"/>
    <w:rsid w:val="004657AE"/>
    <w:rsid w:val="004658D6"/>
    <w:rsid w:val="004667B3"/>
    <w:rsid w:val="004777A8"/>
    <w:rsid w:val="004B1666"/>
    <w:rsid w:val="004C0BF7"/>
    <w:rsid w:val="004D1BC5"/>
    <w:rsid w:val="004F3865"/>
    <w:rsid w:val="005252E7"/>
    <w:rsid w:val="00552B6C"/>
    <w:rsid w:val="005664E2"/>
    <w:rsid w:val="0056707D"/>
    <w:rsid w:val="005A6F43"/>
    <w:rsid w:val="005C0533"/>
    <w:rsid w:val="005C08C5"/>
    <w:rsid w:val="005C66C1"/>
    <w:rsid w:val="0061021F"/>
    <w:rsid w:val="00616039"/>
    <w:rsid w:val="006220AF"/>
    <w:rsid w:val="006256C0"/>
    <w:rsid w:val="00632E74"/>
    <w:rsid w:val="00636DE6"/>
    <w:rsid w:val="00647437"/>
    <w:rsid w:val="00655B3A"/>
    <w:rsid w:val="00657255"/>
    <w:rsid w:val="006609EB"/>
    <w:rsid w:val="00662E87"/>
    <w:rsid w:val="0067740A"/>
    <w:rsid w:val="006959F8"/>
    <w:rsid w:val="006A198F"/>
    <w:rsid w:val="006D28B1"/>
    <w:rsid w:val="006E5360"/>
    <w:rsid w:val="00703FE0"/>
    <w:rsid w:val="0070611D"/>
    <w:rsid w:val="0072255C"/>
    <w:rsid w:val="00725552"/>
    <w:rsid w:val="0074017D"/>
    <w:rsid w:val="0074364F"/>
    <w:rsid w:val="00767831"/>
    <w:rsid w:val="0077505C"/>
    <w:rsid w:val="00781A6E"/>
    <w:rsid w:val="00782F64"/>
    <w:rsid w:val="007B2D40"/>
    <w:rsid w:val="007D060E"/>
    <w:rsid w:val="007D0F47"/>
    <w:rsid w:val="007D79A3"/>
    <w:rsid w:val="00865A4D"/>
    <w:rsid w:val="0086655E"/>
    <w:rsid w:val="0088524E"/>
    <w:rsid w:val="0088776C"/>
    <w:rsid w:val="00896F5E"/>
    <w:rsid w:val="008B2328"/>
    <w:rsid w:val="008C6E0D"/>
    <w:rsid w:val="008E563B"/>
    <w:rsid w:val="008F231A"/>
    <w:rsid w:val="00933487"/>
    <w:rsid w:val="0094239D"/>
    <w:rsid w:val="00945FA0"/>
    <w:rsid w:val="009642B9"/>
    <w:rsid w:val="00975D57"/>
    <w:rsid w:val="009765D7"/>
    <w:rsid w:val="009C11E9"/>
    <w:rsid w:val="009C4058"/>
    <w:rsid w:val="009C6374"/>
    <w:rsid w:val="009C64EB"/>
    <w:rsid w:val="009E5303"/>
    <w:rsid w:val="009E62E5"/>
    <w:rsid w:val="009F123E"/>
    <w:rsid w:val="009F2D5C"/>
    <w:rsid w:val="009F5423"/>
    <w:rsid w:val="00A06010"/>
    <w:rsid w:val="00A11B1A"/>
    <w:rsid w:val="00A1236C"/>
    <w:rsid w:val="00A315AE"/>
    <w:rsid w:val="00A3166C"/>
    <w:rsid w:val="00A43ECE"/>
    <w:rsid w:val="00A631B2"/>
    <w:rsid w:val="00AB0DD6"/>
    <w:rsid w:val="00AF4EA0"/>
    <w:rsid w:val="00B10DFD"/>
    <w:rsid w:val="00B13AC6"/>
    <w:rsid w:val="00B32E31"/>
    <w:rsid w:val="00B36F91"/>
    <w:rsid w:val="00B61207"/>
    <w:rsid w:val="00B728E8"/>
    <w:rsid w:val="00B904D9"/>
    <w:rsid w:val="00B90BA4"/>
    <w:rsid w:val="00B96F8C"/>
    <w:rsid w:val="00BA0BF0"/>
    <w:rsid w:val="00BA27A9"/>
    <w:rsid w:val="00BC4C40"/>
    <w:rsid w:val="00BD1ADE"/>
    <w:rsid w:val="00BE7077"/>
    <w:rsid w:val="00BE79D2"/>
    <w:rsid w:val="00BF0595"/>
    <w:rsid w:val="00C30143"/>
    <w:rsid w:val="00C32544"/>
    <w:rsid w:val="00C37D5A"/>
    <w:rsid w:val="00C4467F"/>
    <w:rsid w:val="00C45CB4"/>
    <w:rsid w:val="00C50F2B"/>
    <w:rsid w:val="00C62DCD"/>
    <w:rsid w:val="00C7207C"/>
    <w:rsid w:val="00C75E1A"/>
    <w:rsid w:val="00C76059"/>
    <w:rsid w:val="00C872BE"/>
    <w:rsid w:val="00CA1E01"/>
    <w:rsid w:val="00CA3CB5"/>
    <w:rsid w:val="00CB70DC"/>
    <w:rsid w:val="00CC3CD4"/>
    <w:rsid w:val="00CD7DC4"/>
    <w:rsid w:val="00CF20ED"/>
    <w:rsid w:val="00D1564C"/>
    <w:rsid w:val="00D32084"/>
    <w:rsid w:val="00D32347"/>
    <w:rsid w:val="00D40F6E"/>
    <w:rsid w:val="00D61933"/>
    <w:rsid w:val="00D6389A"/>
    <w:rsid w:val="00D723CB"/>
    <w:rsid w:val="00D80FFF"/>
    <w:rsid w:val="00D847B8"/>
    <w:rsid w:val="00DA3958"/>
    <w:rsid w:val="00DB10EF"/>
    <w:rsid w:val="00DD4C17"/>
    <w:rsid w:val="00E14207"/>
    <w:rsid w:val="00E27AF9"/>
    <w:rsid w:val="00E37757"/>
    <w:rsid w:val="00E45B7C"/>
    <w:rsid w:val="00E6231C"/>
    <w:rsid w:val="00E94DFF"/>
    <w:rsid w:val="00EA3A1C"/>
    <w:rsid w:val="00EB7C81"/>
    <w:rsid w:val="00ED14F4"/>
    <w:rsid w:val="00EE4E2A"/>
    <w:rsid w:val="00EF2A59"/>
    <w:rsid w:val="00F067ED"/>
    <w:rsid w:val="00F06B86"/>
    <w:rsid w:val="00F17410"/>
    <w:rsid w:val="00F174ED"/>
    <w:rsid w:val="00F330D1"/>
    <w:rsid w:val="00F42436"/>
    <w:rsid w:val="00F509A1"/>
    <w:rsid w:val="00F520F3"/>
    <w:rsid w:val="00F601B6"/>
    <w:rsid w:val="00F80A6A"/>
    <w:rsid w:val="00F920C8"/>
    <w:rsid w:val="00F96804"/>
    <w:rsid w:val="00FB4E7A"/>
    <w:rsid w:val="00FC3E88"/>
    <w:rsid w:val="00FC7DBF"/>
    <w:rsid w:val="00FD2772"/>
    <w:rsid w:val="00FD6059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7B3547"/>
  <w15:docId w15:val="{CA9EE06D-B7D4-4CBD-8FCC-4BBCCADE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7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A631B2"/>
    <w:pPr>
      <w:spacing w:after="120"/>
    </w:pPr>
  </w:style>
  <w:style w:type="paragraph" w:styleId="a9">
    <w:name w:val="List"/>
    <w:basedOn w:val="a7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b">
    <w:name w:val="Subtitle"/>
    <w:basedOn w:val="12"/>
    <w:next w:val="a7"/>
    <w:qFormat/>
    <w:rsid w:val="00A631B2"/>
    <w:pPr>
      <w:jc w:val="center"/>
    </w:pPr>
    <w:rPr>
      <w:i/>
      <w:iCs/>
    </w:rPr>
  </w:style>
  <w:style w:type="paragraph" w:styleId="ac">
    <w:name w:val="No Spacing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A631B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A631B2"/>
    <w:pPr>
      <w:suppressLineNumbers/>
    </w:pPr>
  </w:style>
  <w:style w:type="paragraph" w:customStyle="1" w:styleId="af1">
    <w:name w:val="Заголовок таблицы"/>
    <w:basedOn w:val="af0"/>
    <w:rsid w:val="00A631B2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A631B2"/>
  </w:style>
  <w:style w:type="paragraph" w:styleId="af3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5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e">
    <w:name w:val="Нижний колонтитул Знак"/>
    <w:basedOn w:val="a0"/>
    <w:link w:val="ad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Balloon Text"/>
    <w:basedOn w:val="a"/>
    <w:link w:val="af5"/>
    <w:rsid w:val="00A0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06010"/>
    <w:rPr>
      <w:rFonts w:ascii="Tahoma" w:eastAsia="Calibri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210A74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72DD-BBEE-4ABC-9A56-09009FEA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7916</Words>
  <Characters>45122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52933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Inga</cp:lastModifiedBy>
  <cp:revision>5</cp:revision>
  <cp:lastPrinted>2018-02-05T11:30:00Z</cp:lastPrinted>
  <dcterms:created xsi:type="dcterms:W3CDTF">2020-02-20T12:32:00Z</dcterms:created>
  <dcterms:modified xsi:type="dcterms:W3CDTF">2020-03-11T06:50:00Z</dcterms:modified>
</cp:coreProperties>
</file>