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5F" w:rsidRDefault="00C3315F" w:rsidP="00C3315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315F">
        <w:rPr>
          <w:rFonts w:ascii="Times New Roman" w:hAnsi="Times New Roman"/>
          <w:sz w:val="28"/>
          <w:szCs w:val="28"/>
          <w:lang w:val="ru-RU"/>
        </w:rPr>
        <w:t>муницип</w:t>
      </w:r>
      <w:r>
        <w:rPr>
          <w:rFonts w:ascii="Times New Roman" w:hAnsi="Times New Roman"/>
          <w:sz w:val="28"/>
          <w:szCs w:val="28"/>
          <w:lang w:val="ru-RU"/>
        </w:rPr>
        <w:t xml:space="preserve">альное бюджетное </w:t>
      </w:r>
      <w:r w:rsidRPr="00C3315F">
        <w:rPr>
          <w:rFonts w:ascii="Times New Roman" w:hAnsi="Times New Roman"/>
          <w:sz w:val="28"/>
          <w:szCs w:val="28"/>
          <w:lang w:val="ru-RU"/>
        </w:rPr>
        <w:t xml:space="preserve">учреждение </w:t>
      </w:r>
    </w:p>
    <w:p w:rsidR="00C3315F" w:rsidRPr="00C3315F" w:rsidRDefault="00C3315F" w:rsidP="00C3315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315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ополнительного образования </w:t>
      </w:r>
    </w:p>
    <w:p w:rsidR="00C3315F" w:rsidRPr="00C3315F" w:rsidRDefault="00C3315F" w:rsidP="00C3315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315F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C3315F">
        <w:rPr>
          <w:rFonts w:ascii="Times New Roman" w:hAnsi="Times New Roman"/>
          <w:sz w:val="28"/>
          <w:szCs w:val="28"/>
          <w:lang w:val="ru-RU"/>
        </w:rPr>
        <w:t>етская школа искусств»</w:t>
      </w:r>
      <w:r>
        <w:rPr>
          <w:rFonts w:ascii="Times New Roman" w:hAnsi="Times New Roman"/>
          <w:sz w:val="28"/>
          <w:szCs w:val="28"/>
          <w:lang w:val="ru-RU"/>
        </w:rPr>
        <w:t xml:space="preserve"> г. Сосногорск</w:t>
      </w: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C3315F" w:rsidRDefault="00C3315F" w:rsidP="00C3315F">
      <w:pPr>
        <w:spacing w:after="0"/>
        <w:jc w:val="center"/>
        <w:rPr>
          <w:rFonts w:ascii="Times New Roman" w:hAnsi="Times New Roman" w:cs="Times New Roman"/>
          <w:b/>
          <w:i w:val="0"/>
          <w:sz w:val="42"/>
          <w:szCs w:val="42"/>
          <w:lang w:val="ru-RU"/>
        </w:rPr>
      </w:pPr>
      <w:r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 xml:space="preserve">ПО.02.УП.01. </w:t>
      </w:r>
    </w:p>
    <w:p w:rsidR="00C3315F" w:rsidRPr="00C3315F" w:rsidRDefault="00C3315F" w:rsidP="00C3315F">
      <w:pPr>
        <w:spacing w:after="0"/>
        <w:jc w:val="center"/>
        <w:rPr>
          <w:rFonts w:ascii="Times New Roman" w:hAnsi="Times New Roman" w:cs="Times New Roman"/>
          <w:b/>
          <w:i w:val="0"/>
          <w:sz w:val="42"/>
          <w:szCs w:val="42"/>
          <w:u w:val="single"/>
          <w:lang w:val="ru-RU"/>
        </w:rPr>
      </w:pPr>
      <w:r w:rsidRPr="00C3315F">
        <w:rPr>
          <w:rFonts w:ascii="Times New Roman" w:hAnsi="Times New Roman" w:cs="Times New Roman"/>
          <w:b/>
          <w:i w:val="0"/>
          <w:sz w:val="42"/>
          <w:szCs w:val="42"/>
          <w:u w:val="single"/>
          <w:lang w:val="ru-RU"/>
        </w:rPr>
        <w:t>СЛУШАНИЕ МУЗЫКИ И МУЗЫКАЛЬНАЯ ГРАМОТА</w:t>
      </w:r>
    </w:p>
    <w:p w:rsidR="00C3315F" w:rsidRPr="00C3315F" w:rsidRDefault="00C3315F" w:rsidP="00C3315F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3315F">
        <w:rPr>
          <w:rFonts w:ascii="Times New Roman" w:hAnsi="Times New Roman"/>
          <w:i w:val="0"/>
          <w:sz w:val="28"/>
          <w:szCs w:val="28"/>
          <w:lang w:val="ru-RU"/>
        </w:rPr>
        <w:t xml:space="preserve">дополнительной предпрофессиональной </w:t>
      </w:r>
    </w:p>
    <w:p w:rsidR="00C3315F" w:rsidRPr="00C3315F" w:rsidRDefault="00C3315F" w:rsidP="00C3315F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3315F">
        <w:rPr>
          <w:rFonts w:ascii="Times New Roman" w:hAnsi="Times New Roman"/>
          <w:i w:val="0"/>
          <w:sz w:val="28"/>
          <w:szCs w:val="28"/>
          <w:lang w:val="ru-RU"/>
        </w:rPr>
        <w:t>образовательной программы</w:t>
      </w:r>
    </w:p>
    <w:p w:rsidR="00C3315F" w:rsidRPr="00C3315F" w:rsidRDefault="00C3315F" w:rsidP="00C3315F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3315F">
        <w:rPr>
          <w:rFonts w:ascii="Times New Roman" w:hAnsi="Times New Roman"/>
          <w:i w:val="0"/>
          <w:sz w:val="28"/>
          <w:szCs w:val="28"/>
          <w:lang w:val="ru-RU"/>
        </w:rPr>
        <w:t>в области хореографического искусства</w:t>
      </w:r>
    </w:p>
    <w:p w:rsidR="00C3315F" w:rsidRPr="00DE5B33" w:rsidRDefault="00C3315F" w:rsidP="00C3315F">
      <w:pPr>
        <w:spacing w:line="360" w:lineRule="auto"/>
        <w:jc w:val="center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DE5B33">
        <w:rPr>
          <w:rFonts w:ascii="Times New Roman" w:hAnsi="Times New Roman"/>
          <w:b/>
          <w:i w:val="0"/>
          <w:sz w:val="32"/>
          <w:szCs w:val="32"/>
          <w:lang w:val="ru-RU"/>
        </w:rPr>
        <w:t>«ХОРЕОГРАФИЧЕСКОЕ ТВОРЧЕСТВО»</w:t>
      </w:r>
    </w:p>
    <w:p w:rsidR="00C3315F" w:rsidRPr="00DE5B33" w:rsidRDefault="00C3315F" w:rsidP="00C3315F">
      <w:pPr>
        <w:spacing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E5B33">
        <w:rPr>
          <w:rFonts w:ascii="Times New Roman" w:hAnsi="Times New Roman"/>
          <w:i w:val="0"/>
          <w:sz w:val="28"/>
          <w:szCs w:val="28"/>
          <w:lang w:val="ru-RU"/>
        </w:rPr>
        <w:t>срок обучения 8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E5B33">
        <w:rPr>
          <w:rFonts w:ascii="Times New Roman" w:hAnsi="Times New Roman"/>
          <w:i w:val="0"/>
          <w:sz w:val="28"/>
          <w:szCs w:val="28"/>
          <w:lang w:val="ru-RU"/>
        </w:rPr>
        <w:t>(9)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E5B33">
        <w:rPr>
          <w:rFonts w:ascii="Times New Roman" w:hAnsi="Times New Roman"/>
          <w:i w:val="0"/>
          <w:sz w:val="28"/>
          <w:szCs w:val="28"/>
          <w:lang w:val="ru-RU"/>
        </w:rPr>
        <w:t>лет</w:t>
      </w:r>
    </w:p>
    <w:p w:rsidR="00787231" w:rsidRPr="00DE5B33" w:rsidRDefault="00787231" w:rsidP="00787231">
      <w:pPr>
        <w:spacing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E5B33">
        <w:rPr>
          <w:rFonts w:ascii="Times New Roman" w:hAnsi="Times New Roman"/>
          <w:i w:val="0"/>
          <w:sz w:val="28"/>
          <w:szCs w:val="28"/>
          <w:lang w:val="ru-RU"/>
        </w:rPr>
        <w:t xml:space="preserve">срок обучения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5 </w:t>
      </w:r>
      <w:r w:rsidRPr="00DE5B33">
        <w:rPr>
          <w:rFonts w:ascii="Times New Roman" w:hAnsi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Pr="00DE5B33">
        <w:rPr>
          <w:rFonts w:ascii="Times New Roman" w:hAnsi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E5B33">
        <w:rPr>
          <w:rFonts w:ascii="Times New Roman" w:hAnsi="Times New Roman"/>
          <w:i w:val="0"/>
          <w:sz w:val="28"/>
          <w:szCs w:val="28"/>
          <w:lang w:val="ru-RU"/>
        </w:rPr>
        <w:t>лет</w:t>
      </w:r>
    </w:p>
    <w:p w:rsidR="00087EE7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5E6D" w:rsidRPr="00446B2E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87EE7" w:rsidRPr="00415E6D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415E6D" w:rsidRPr="00415E6D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446B2E" w:rsidRDefault="00446B2E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C3315F" w:rsidRDefault="00C3315F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C3315F" w:rsidRDefault="00C3315F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C3315F" w:rsidRDefault="00C3315F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C3315F" w:rsidRDefault="00C3315F" w:rsidP="00C3315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7231">
        <w:rPr>
          <w:rFonts w:ascii="Times New Roman" w:hAnsi="Times New Roman"/>
          <w:sz w:val="28"/>
          <w:szCs w:val="28"/>
          <w:lang w:val="ru-RU"/>
        </w:rPr>
        <w:t>Сосногорск</w:t>
      </w:r>
    </w:p>
    <w:p w:rsidR="00C3315F" w:rsidRDefault="00C3315F" w:rsidP="00C331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424B0">
        <w:rPr>
          <w:rFonts w:ascii="Times New Roman" w:hAnsi="Times New Roman"/>
          <w:sz w:val="28"/>
          <w:szCs w:val="28"/>
          <w:lang w:val="ru-RU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315F" w:rsidRPr="00787231" w:rsidTr="00DE5B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787231" w:rsidRDefault="00C3315F" w:rsidP="00DE5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315F">
              <w:rPr>
                <w:rFonts w:ascii="Times New Roman" w:hAnsi="Times New Roman"/>
                <w:sz w:val="28"/>
                <w:szCs w:val="28"/>
                <w:lang w:val="ru-RU"/>
              </w:rPr>
              <w:t>« РАССМОТРЕНО»</w:t>
            </w:r>
          </w:p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315F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Педагогическим советом</w:t>
            </w:r>
          </w:p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</w:t>
            </w:r>
            <w:r w:rsidRPr="00C3315F">
              <w:rPr>
                <w:rFonts w:ascii="Times New Roman" w:hAnsi="Times New Roman"/>
                <w:sz w:val="28"/>
                <w:szCs w:val="28"/>
                <w:lang w:val="ru-RU"/>
              </w:rPr>
              <w:t>ДШИ»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Сосногорск</w:t>
            </w:r>
          </w:p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3315F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</w:t>
            </w:r>
          </w:p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3315F">
              <w:rPr>
                <w:rFonts w:ascii="Times New Roman" w:hAnsi="Times New Roman"/>
                <w:sz w:val="28"/>
                <w:szCs w:val="28"/>
                <w:lang w:val="ru-RU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315F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:rsidR="00C3315F" w:rsidRPr="00C3315F" w:rsidRDefault="00B5454E" w:rsidP="00B5454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C3315F" w:rsidRPr="00C331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– </w:t>
            </w:r>
            <w:r w:rsidR="00787231">
              <w:rPr>
                <w:rFonts w:ascii="Times New Roman" w:hAnsi="Times New Roman"/>
                <w:sz w:val="28"/>
                <w:szCs w:val="28"/>
                <w:lang w:val="ru-RU"/>
              </w:rPr>
              <w:t>Думбурович Л.Л.</w:t>
            </w:r>
          </w:p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315F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315F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315F">
              <w:rPr>
                <w:rFonts w:ascii="Times New Roman" w:hAnsi="Times New Roman"/>
                <w:sz w:val="28"/>
                <w:szCs w:val="28"/>
                <w:lang w:val="ru-RU"/>
              </w:rPr>
              <w:t>__________________</w:t>
            </w:r>
          </w:p>
          <w:p w:rsidR="00C3315F" w:rsidRPr="00C3315F" w:rsidRDefault="00C3315F" w:rsidP="00DE5B33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en-US"/>
              </w:rPr>
            </w:pPr>
            <w:r w:rsidRPr="00C3315F">
              <w:rPr>
                <w:rFonts w:ascii="Times New Roman" w:hAnsi="Times New Roman"/>
                <w:sz w:val="28"/>
                <w:szCs w:val="28"/>
                <w:lang w:val="ru-RU"/>
              </w:rPr>
              <w:t>(дата утверждения)</w:t>
            </w:r>
          </w:p>
        </w:tc>
      </w:tr>
    </w:tbl>
    <w:p w:rsidR="00415E6D" w:rsidRPr="00415E6D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E15540" w:rsidRDefault="00E15540" w:rsidP="00DF629C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E15540" w:rsidRDefault="00C3315F" w:rsidP="007C1CF7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C3315F">
        <w:rPr>
          <w:rFonts w:ascii="Times New Roman" w:hAnsi="Times New Roman"/>
          <w:sz w:val="28"/>
          <w:szCs w:val="28"/>
          <w:lang w:val="ru-RU"/>
        </w:rPr>
        <w:t xml:space="preserve">Разработчик  – </w:t>
      </w:r>
      <w:r w:rsidRPr="00C3315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Хабирова Э.Р.,</w:t>
      </w:r>
      <w:r w:rsidRPr="00C3315F">
        <w:rPr>
          <w:rFonts w:ascii="Times New Roman" w:hAnsi="Times New Roman"/>
          <w:sz w:val="28"/>
          <w:szCs w:val="28"/>
          <w:lang w:val="ru-RU"/>
        </w:rPr>
        <w:t xml:space="preserve">  преподаватель теоретических дисциплин</w:t>
      </w:r>
    </w:p>
    <w:p w:rsidR="00E15540" w:rsidRDefault="00E15540" w:rsidP="007C1CF7">
      <w:pPr>
        <w:spacing w:after="0"/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E15540">
      <w:pPr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E15540">
      <w:pPr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C3315F" w:rsidRDefault="00C3315F" w:rsidP="00E15540">
      <w:pPr>
        <w:rPr>
          <w:rFonts w:ascii="Times New Roman" w:hAnsi="Times New Roman"/>
          <w:i w:val="0"/>
          <w:sz w:val="28"/>
          <w:lang w:val="ru-RU"/>
        </w:rPr>
      </w:pPr>
    </w:p>
    <w:p w:rsidR="00C3315F" w:rsidRDefault="00C3315F" w:rsidP="00E15540">
      <w:pPr>
        <w:rPr>
          <w:rFonts w:ascii="Times New Roman" w:hAnsi="Times New Roman"/>
          <w:i w:val="0"/>
          <w:sz w:val="28"/>
          <w:lang w:val="ru-RU"/>
        </w:rPr>
      </w:pPr>
    </w:p>
    <w:p w:rsidR="00C3315F" w:rsidRDefault="00C3315F" w:rsidP="00E15540">
      <w:pPr>
        <w:rPr>
          <w:rFonts w:ascii="Times New Roman" w:hAnsi="Times New Roman"/>
          <w:i w:val="0"/>
          <w:sz w:val="28"/>
          <w:lang w:val="ru-RU"/>
        </w:rPr>
      </w:pPr>
    </w:p>
    <w:p w:rsidR="00C3315F" w:rsidRDefault="00C3315F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845B61" w:rsidRDefault="00845B61" w:rsidP="00E15540">
      <w:pPr>
        <w:rPr>
          <w:rFonts w:ascii="Times New Roman" w:hAnsi="Times New Roman"/>
          <w:i w:val="0"/>
          <w:sz w:val="28"/>
          <w:lang w:val="ru-RU"/>
        </w:rPr>
      </w:pPr>
    </w:p>
    <w:p w:rsidR="00EB5B42" w:rsidRDefault="00EB5B42" w:rsidP="00E15540">
      <w:pPr>
        <w:rPr>
          <w:rFonts w:ascii="Times New Roman" w:hAnsi="Times New Roman"/>
          <w:i w:val="0"/>
          <w:sz w:val="28"/>
          <w:lang w:val="ru-RU"/>
        </w:rPr>
      </w:pPr>
    </w:p>
    <w:p w:rsidR="000A4FB1" w:rsidRPr="00A7575C" w:rsidRDefault="000A4FB1" w:rsidP="00845B61">
      <w:pPr>
        <w:spacing w:after="0"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Структ</w:t>
      </w:r>
      <w:r w:rsidR="00C95822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ура программы учебного предмета</w:t>
      </w:r>
    </w:p>
    <w:p w:rsidR="000A4FB1" w:rsidRDefault="000A4FB1" w:rsidP="00845B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Характеристика учебного предмета, его место и роль в образовательном процессе;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Срок реализации учебного предмета;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Объем учебного времени, предусмотренный учебным планом образовательного</w:t>
      </w:r>
    </w:p>
    <w:p w:rsidR="000A4FB1" w:rsidRPr="00F76857" w:rsidRDefault="00A7575C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4FB1" w:rsidRPr="00F76857">
        <w:rPr>
          <w:rFonts w:ascii="Times New Roman" w:hAnsi="Times New Roman"/>
          <w:sz w:val="28"/>
          <w:szCs w:val="28"/>
          <w:lang w:val="ru-RU"/>
        </w:rPr>
        <w:t>учреждения на реализацию учебного предмета;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Форма проведения учебных аудиторных занятий;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Цели и задачи учебного предмета;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Обоснование структуры программы учебного предмета;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Методы обучения; 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Описание материально-технических условий реализации учебного предмета;</w:t>
      </w:r>
    </w:p>
    <w:p w:rsidR="000A4FB1" w:rsidRPr="00A7575C" w:rsidRDefault="000A4FB1">
      <w:pPr>
        <w:pStyle w:val="1c"/>
        <w:rPr>
          <w:rFonts w:ascii="Times New Roman" w:hAnsi="Times New Roman"/>
          <w:i w:val="0"/>
          <w:sz w:val="24"/>
          <w:lang w:val="ru-RU"/>
        </w:rPr>
      </w:pPr>
    </w:p>
    <w:p w:rsidR="000A4FB1" w:rsidRDefault="000A4FB1">
      <w:pPr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Сведения о затратах учебного времени;</w:t>
      </w:r>
    </w:p>
    <w:p w:rsidR="00484548" w:rsidRPr="00F76857" w:rsidRDefault="00484548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Учебно-тематический план;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76857">
        <w:rPr>
          <w:rFonts w:ascii="Times New Roman" w:hAnsi="Times New Roman"/>
          <w:bCs/>
          <w:sz w:val="28"/>
          <w:szCs w:val="28"/>
          <w:lang w:val="ru-RU"/>
        </w:rPr>
        <w:t>Годовые требования по классам;</w:t>
      </w:r>
    </w:p>
    <w:p w:rsidR="002C33FC" w:rsidRDefault="002C33FC">
      <w:pPr>
        <w:pStyle w:val="1c"/>
        <w:rPr>
          <w:rFonts w:ascii="Times New Roman" w:hAnsi="Times New Roman"/>
          <w:bCs/>
          <w:i w:val="0"/>
          <w:sz w:val="24"/>
          <w:lang w:val="ru-RU"/>
        </w:rPr>
      </w:pPr>
    </w:p>
    <w:p w:rsidR="000A4FB1" w:rsidRPr="00A7575C" w:rsidRDefault="000A4FB1">
      <w:pPr>
        <w:spacing w:before="28"/>
        <w:rPr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</w:p>
    <w:p w:rsidR="000A4FB1" w:rsidRDefault="000A4FB1">
      <w:pPr>
        <w:pStyle w:val="1c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Аттестация: цели, виды, форма, содержание; 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Критерии оценки;</w:t>
      </w:r>
    </w:p>
    <w:p w:rsidR="000A4FB1" w:rsidRDefault="000A4FB1" w:rsidP="00A7575C">
      <w:pPr>
        <w:pStyle w:val="1c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7575C" w:rsidRDefault="000A4FB1">
      <w:pPr>
        <w:pStyle w:val="1c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Методические рекоме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ндации преподавателям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Рекомендации по орган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изации самостоятельной работы уча</w:t>
      </w:r>
      <w:r w:rsidRPr="00F76857">
        <w:rPr>
          <w:rFonts w:ascii="Times New Roman" w:hAnsi="Times New Roman"/>
          <w:sz w:val="28"/>
          <w:szCs w:val="28"/>
          <w:lang w:val="ru-RU"/>
        </w:rPr>
        <w:t>щихся;</w:t>
      </w:r>
    </w:p>
    <w:p w:rsidR="000A4FB1" w:rsidRDefault="000A4FB1">
      <w:pPr>
        <w:pStyle w:val="1c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A4FB1" w:rsidRPr="00A7575C" w:rsidRDefault="000A4FB1">
      <w:pPr>
        <w:pStyle w:val="1c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Учебная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методическая литература</w:t>
      </w:r>
      <w:r w:rsidR="0039717A">
        <w:rPr>
          <w:rFonts w:ascii="Times New Roman" w:hAnsi="Times New Roman"/>
          <w:sz w:val="28"/>
          <w:szCs w:val="28"/>
          <w:lang w:val="ru-RU"/>
        </w:rPr>
        <w:t>.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45B61" w:rsidRDefault="00845B6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45B61" w:rsidRDefault="00845B6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45B61" w:rsidRDefault="00845B6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</w:rPr>
        <w:lastRenderedPageBreak/>
        <w:t>I</w:t>
      </w: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="00087EE7" w:rsidRPr="00845B61">
        <w:rPr>
          <w:rFonts w:ascii="Times New Roman" w:hAnsi="Times New Roman" w:cs="Times New Roman"/>
          <w:b/>
          <w:i w:val="0"/>
          <w:sz w:val="24"/>
          <w:lang w:val="ru-RU"/>
        </w:rPr>
        <w:t>ПОЯСНИТЕЛЬНАЯ ЗАПИСКА</w:t>
      </w:r>
    </w:p>
    <w:p w:rsidR="000A4FB1" w:rsidRPr="00845B61" w:rsidRDefault="000A4FB1" w:rsidP="00845B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845B61">
        <w:rPr>
          <w:rFonts w:ascii="Times New Roman" w:hAnsi="Times New Roman" w:cs="Times New Roman"/>
          <w:b/>
          <w:bCs/>
          <w:sz w:val="24"/>
          <w:lang w:val="ru-RU"/>
        </w:rPr>
        <w:t>Характеристика учебного предмета, его место и роль в образовательном процессе</w:t>
      </w:r>
    </w:p>
    <w:p w:rsidR="004164F4" w:rsidRPr="00845B61" w:rsidRDefault="000A4FB1" w:rsidP="00845B61">
      <w:pPr>
        <w:pStyle w:val="a0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ab/>
      </w:r>
      <w:r w:rsidR="004164F4" w:rsidRPr="00845B61">
        <w:rPr>
          <w:rFonts w:ascii="Times New Roman" w:hAnsi="Times New Roman" w:cs="Times New Roman"/>
          <w:sz w:val="24"/>
          <w:szCs w:val="24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4164F4" w:rsidRPr="00845B61" w:rsidRDefault="004164F4" w:rsidP="00845B61">
      <w:pPr>
        <w:pStyle w:val="a0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Предмет «Слушание музыки и музыкальная грамота» имеет художественно-эстетическ</w:t>
      </w:r>
      <w:r w:rsidR="00F504FE" w:rsidRPr="00845B61">
        <w:rPr>
          <w:rFonts w:ascii="Times New Roman" w:hAnsi="Times New Roman" w:cs="Times New Roman"/>
          <w:sz w:val="24"/>
          <w:szCs w:val="24"/>
        </w:rPr>
        <w:t>ую направленность, ориентирован</w:t>
      </w:r>
      <w:r w:rsidRPr="00845B61">
        <w:rPr>
          <w:rFonts w:ascii="Times New Roman" w:hAnsi="Times New Roman" w:cs="Times New Roman"/>
          <w:sz w:val="24"/>
          <w:szCs w:val="24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 w:rsidRPr="00845B61">
        <w:rPr>
          <w:rFonts w:ascii="Times New Roman" w:hAnsi="Times New Roman" w:cs="Times New Roman"/>
          <w:sz w:val="24"/>
          <w:szCs w:val="24"/>
        </w:rPr>
        <w:t>явлений окружающего</w:t>
      </w:r>
      <w:r w:rsidRPr="00845B61">
        <w:rPr>
          <w:rFonts w:ascii="Times New Roman" w:hAnsi="Times New Roman" w:cs="Times New Roman"/>
          <w:sz w:val="24"/>
          <w:szCs w:val="24"/>
        </w:rPr>
        <w:t xml:space="preserve"> </w:t>
      </w:r>
      <w:r w:rsidR="00F504FE" w:rsidRPr="00845B61">
        <w:rPr>
          <w:rFonts w:ascii="Times New Roman" w:hAnsi="Times New Roman" w:cs="Times New Roman"/>
          <w:sz w:val="24"/>
          <w:szCs w:val="24"/>
        </w:rPr>
        <w:t>мира</w:t>
      </w:r>
      <w:r w:rsidRPr="00845B61">
        <w:rPr>
          <w:rFonts w:ascii="Times New Roman" w:hAnsi="Times New Roman" w:cs="Times New Roman"/>
          <w:sz w:val="24"/>
          <w:szCs w:val="24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 w:rsidRPr="00845B61">
        <w:rPr>
          <w:rFonts w:ascii="Times New Roman" w:hAnsi="Times New Roman" w:cs="Times New Roman"/>
          <w:sz w:val="24"/>
          <w:szCs w:val="24"/>
        </w:rPr>
        <w:t>исторических</w:t>
      </w:r>
      <w:r w:rsidRPr="00845B61">
        <w:rPr>
          <w:rFonts w:ascii="Times New Roman" w:hAnsi="Times New Roman" w:cs="Times New Roman"/>
          <w:sz w:val="24"/>
          <w:szCs w:val="24"/>
        </w:rPr>
        <w:t xml:space="preserve"> </w:t>
      </w:r>
      <w:r w:rsidR="00A4796D" w:rsidRPr="00845B61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F504FE" w:rsidRPr="00845B61">
        <w:rPr>
          <w:rFonts w:ascii="Times New Roman" w:hAnsi="Times New Roman" w:cs="Times New Roman"/>
          <w:sz w:val="24"/>
          <w:szCs w:val="24"/>
        </w:rPr>
        <w:t xml:space="preserve">формирования музыкально-теоретического кругозора, </w:t>
      </w:r>
      <w:r w:rsidRPr="00845B61">
        <w:rPr>
          <w:rFonts w:ascii="Times New Roman" w:hAnsi="Times New Roman" w:cs="Times New Roman"/>
          <w:sz w:val="24"/>
          <w:szCs w:val="24"/>
        </w:rPr>
        <w:t>необходимым условием профессионального развития на занятиях ритмикой, народно-сценическим и кл</w:t>
      </w:r>
      <w:r w:rsidR="00A4796D" w:rsidRPr="00845B61">
        <w:rPr>
          <w:rFonts w:ascii="Times New Roman" w:hAnsi="Times New Roman" w:cs="Times New Roman"/>
          <w:sz w:val="24"/>
          <w:szCs w:val="24"/>
        </w:rPr>
        <w:t>ассическим танцем</w:t>
      </w:r>
      <w:r w:rsidR="00F504FE" w:rsidRPr="00845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857" w:rsidRPr="00845B61" w:rsidRDefault="006D414F" w:rsidP="00845B6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ab/>
      </w:r>
      <w:r w:rsidR="004164F4" w:rsidRPr="00845B61">
        <w:rPr>
          <w:rFonts w:ascii="Times New Roman" w:hAnsi="Times New Roman" w:cs="Times New Roman"/>
          <w:i w:val="0"/>
          <w:sz w:val="24"/>
          <w:lang w:val="ru-RU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4164F4" w:rsidRPr="00845B61" w:rsidRDefault="000A4FB1" w:rsidP="00845B61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 xml:space="preserve">Срок реализации учебного предмета </w:t>
      </w:r>
    </w:p>
    <w:p w:rsidR="000A4FB1" w:rsidRPr="00845B61" w:rsidRDefault="000A4FB1" w:rsidP="00845B61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>«Слушание музыки и музыкальная грамота»</w:t>
      </w:r>
    </w:p>
    <w:p w:rsidR="000A4FB1" w:rsidRPr="00845B61" w:rsidRDefault="000A4FB1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Программа по предмету «Слушание музыки и музыкальная грамота» рассчитана на один год обучения в рамках  5-летнего срока </w:t>
      </w:r>
      <w:r w:rsidR="00775F61" w:rsidRPr="00845B61">
        <w:rPr>
          <w:rFonts w:ascii="Times New Roman" w:hAnsi="Times New Roman" w:cs="Times New Roman"/>
          <w:i w:val="0"/>
          <w:sz w:val="24"/>
          <w:lang w:val="ru-RU"/>
        </w:rPr>
        <w:t xml:space="preserve">обучения 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и на 4 года — в рамках 8-летнего срока.</w:t>
      </w:r>
    </w:p>
    <w:p w:rsidR="000A4FB1" w:rsidRPr="00845B61" w:rsidRDefault="000A4FB1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Занятия проходят один раз в неделю по 1,5 часа</w:t>
      </w:r>
      <w:r w:rsidR="00775F61" w:rsidRPr="00845B61">
        <w:rPr>
          <w:rFonts w:ascii="Times New Roman" w:hAnsi="Times New Roman" w:cs="Times New Roman"/>
          <w:i w:val="0"/>
          <w:sz w:val="24"/>
          <w:lang w:val="ru-RU"/>
        </w:rPr>
        <w:t xml:space="preserve"> – при 5-летнем сроке обучения. 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По 8-летней программе занятия проходят один раз в неделю по 1 часу.</w:t>
      </w:r>
    </w:p>
    <w:p w:rsidR="000A4FB1" w:rsidRPr="00845B61" w:rsidRDefault="000A4FB1" w:rsidP="00845B61">
      <w:pPr>
        <w:pStyle w:val="Body1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</w:pPr>
      <w:r w:rsidRPr="00845B6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Объем учебного времени, предусмотренный учебным планом образовательного учреждения</w:t>
      </w:r>
      <w:r w:rsidR="00A4796D" w:rsidRPr="00845B6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,</w:t>
      </w:r>
      <w:r w:rsidRPr="00845B6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 xml:space="preserve"> на реализацию предмета «Слушани</w:t>
      </w:r>
      <w:r w:rsidR="0016153E" w:rsidRPr="00845B6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е музыки и музыкальная грамота»</w:t>
      </w:r>
    </w:p>
    <w:p w:rsidR="004164F4" w:rsidRPr="00845B61" w:rsidRDefault="000A4FB1" w:rsidP="00845B61">
      <w:pPr>
        <w:pStyle w:val="Body1"/>
        <w:ind w:firstLine="72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845B61">
        <w:rPr>
          <w:rFonts w:ascii="Times New Roman" w:hAnsi="Times New Roman" w:cs="Times New Roman"/>
          <w:color w:val="00000A"/>
          <w:lang w:val="ru-RU"/>
        </w:rPr>
        <w:t>Нормативный срок  обучения – 5 лет</w:t>
      </w:r>
    </w:p>
    <w:p w:rsidR="004164F4" w:rsidRPr="00845B61" w:rsidRDefault="004164F4" w:rsidP="00845B61">
      <w:pPr>
        <w:pStyle w:val="Body1"/>
        <w:ind w:firstLine="72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ab/>
        <w:t>Таблица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4643"/>
      </w:tblGrid>
      <w:tr w:rsidR="00775F61" w:rsidRPr="00845B61" w:rsidTr="00415E6D">
        <w:trPr>
          <w:trHeight w:val="375"/>
          <w:jc w:val="center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845B61" w:rsidRDefault="00775F6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Виды учебной нагрузки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845B61" w:rsidRDefault="00775F6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Срок обучения/класс</w:t>
            </w:r>
          </w:p>
        </w:tc>
      </w:tr>
      <w:tr w:rsidR="00775F61" w:rsidRPr="00845B61" w:rsidTr="00415E6D">
        <w:trPr>
          <w:trHeight w:val="290"/>
          <w:jc w:val="center"/>
        </w:trPr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845B61" w:rsidRDefault="00775F6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845B61" w:rsidRDefault="00775F6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1 год обучения (</w:t>
            </w:r>
            <w:r w:rsidRPr="00845B61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 xml:space="preserve">1 </w:t>
            </w:r>
            <w:r w:rsidRPr="00845B6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класс)</w:t>
            </w:r>
          </w:p>
        </w:tc>
      </w:tr>
      <w:tr w:rsidR="000A4FB1" w:rsidRPr="00845B6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 xml:space="preserve">Максимальная учебная нагрузка </w:t>
            </w:r>
          </w:p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82,5</w:t>
            </w:r>
          </w:p>
        </w:tc>
      </w:tr>
      <w:tr w:rsidR="000A4FB1" w:rsidRPr="00845B6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49,5</w:t>
            </w:r>
          </w:p>
        </w:tc>
      </w:tr>
      <w:tr w:rsidR="000A4FB1" w:rsidRPr="00845B6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Количество часов на самостоятельные занятия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</w:tr>
      <w:tr w:rsidR="000A4FB1" w:rsidRPr="00845B6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1,5</w:t>
            </w:r>
          </w:p>
        </w:tc>
      </w:tr>
    </w:tbl>
    <w:p w:rsidR="004164F4" w:rsidRPr="00845B61" w:rsidRDefault="004164F4" w:rsidP="00845B61">
      <w:pPr>
        <w:pStyle w:val="Body1"/>
        <w:jc w:val="center"/>
        <w:rPr>
          <w:rFonts w:ascii="Times New Roman" w:hAnsi="Times New Roman" w:cs="Times New Roman"/>
          <w:color w:val="00000A"/>
          <w:lang w:val="ru-RU"/>
        </w:rPr>
      </w:pPr>
      <w:r w:rsidRPr="00845B61">
        <w:rPr>
          <w:rFonts w:ascii="Times New Roman" w:hAnsi="Times New Roman" w:cs="Times New Roman"/>
          <w:color w:val="00000A"/>
          <w:lang w:val="ru-RU"/>
        </w:rPr>
        <w:t xml:space="preserve">Нормативный срок  обучения – 8 лет </w:t>
      </w:r>
    </w:p>
    <w:p w:rsidR="001460CB" w:rsidRPr="00845B61" w:rsidRDefault="004164F4" w:rsidP="00845B61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Pr="00845B61">
        <w:rPr>
          <w:rFonts w:ascii="Times New Roman" w:hAnsi="Times New Roman" w:cs="Times New Roman"/>
          <w:color w:val="00000A"/>
          <w:lang w:val="ru-RU"/>
        </w:rPr>
        <w:tab/>
      </w:r>
      <w:r w:rsidR="001460CB" w:rsidRPr="00845B61">
        <w:rPr>
          <w:rFonts w:ascii="Times New Roman" w:hAnsi="Times New Roman" w:cs="Times New Roman"/>
          <w:b/>
          <w:i/>
          <w:color w:val="00000A"/>
          <w:lang w:val="ru-RU"/>
        </w:rPr>
        <w:t>Таблица 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1418"/>
        <w:gridCol w:w="1701"/>
        <w:gridCol w:w="1559"/>
        <w:gridCol w:w="1307"/>
        <w:gridCol w:w="7"/>
      </w:tblGrid>
      <w:tr w:rsidR="00775F61" w:rsidRPr="00845B61" w:rsidTr="00415E6D">
        <w:trPr>
          <w:trHeight w:val="540"/>
          <w:jc w:val="center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845B61" w:rsidRDefault="00775F6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Виды учебной нагрузки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845B61" w:rsidRDefault="00775F6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Срок обучения/класс</w:t>
            </w:r>
          </w:p>
        </w:tc>
      </w:tr>
      <w:tr w:rsidR="00775F61" w:rsidRPr="00845B61" w:rsidTr="00415E6D">
        <w:trPr>
          <w:trHeight w:val="411"/>
          <w:jc w:val="center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845B61" w:rsidRDefault="00775F6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845B61" w:rsidRDefault="00775F6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 года обучения (</w:t>
            </w:r>
            <w:r w:rsidRPr="00845B61">
              <w:rPr>
                <w:rFonts w:ascii="Times New Roman" w:hAnsi="Times New Roman" w:cs="Times New Roman"/>
                <w:b/>
                <w:i w:val="0"/>
                <w:sz w:val="24"/>
              </w:rPr>
              <w:t>1-</w:t>
            </w:r>
            <w:r w:rsidRPr="00845B6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</w:t>
            </w:r>
            <w:r w:rsidRPr="00845B6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классы</w:t>
            </w:r>
            <w:r w:rsidRPr="00845B6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)</w:t>
            </w:r>
          </w:p>
        </w:tc>
      </w:tr>
      <w:tr w:rsidR="000A4FB1" w:rsidRPr="00845B6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Максимальная учебная нагрузка </w:t>
            </w:r>
          </w:p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262</w:t>
            </w:r>
          </w:p>
        </w:tc>
      </w:tr>
      <w:tr w:rsidR="000A4FB1" w:rsidRPr="00845B6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775F6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845B6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0A4FB1" w:rsidRPr="00845B6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0A4FB1" w:rsidRPr="00845B6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Количество часов на аудиторные занятия </w:t>
            </w:r>
          </w:p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(в неделю)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</w:tr>
    </w:tbl>
    <w:p w:rsidR="000A4FB1" w:rsidRPr="00845B61" w:rsidRDefault="000A4FB1" w:rsidP="00845B61">
      <w:pPr>
        <w:pStyle w:val="Body1"/>
        <w:ind w:hanging="3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t>Форма проведения учебных аудиторных занятий</w:t>
      </w:r>
    </w:p>
    <w:p w:rsidR="000A4FB1" w:rsidRPr="00845B61" w:rsidRDefault="000A4FB1" w:rsidP="00845B61">
      <w:pPr>
        <w:pStyle w:val="Body1"/>
        <w:ind w:firstLine="750"/>
        <w:jc w:val="both"/>
        <w:rPr>
          <w:rFonts w:ascii="Times New Roman" w:hAnsi="Times New Roman" w:cs="Times New Roman"/>
          <w:lang w:val="ru-RU"/>
        </w:rPr>
      </w:pPr>
      <w:r w:rsidRPr="00845B61">
        <w:rPr>
          <w:rFonts w:ascii="Times New Roman" w:hAnsi="Times New Roman" w:cs="Times New Roman"/>
          <w:color w:val="00000A"/>
          <w:lang w:val="ru-RU"/>
        </w:rPr>
        <w:t>Занятия по учебному предмету «Слушание музыки и музыкальная грамота» проходят в мелкогрупповой</w:t>
      </w:r>
      <w:r w:rsidRPr="00845B61">
        <w:rPr>
          <w:rFonts w:ascii="Times New Roman" w:hAnsi="Times New Roman" w:cs="Times New Roman"/>
          <w:lang w:val="ru-RU"/>
        </w:rPr>
        <w:t xml:space="preserve"> (от 4 до 10 человек) форме. Рекомендуемая продолжительность урока - 4</w:t>
      </w:r>
      <w:r w:rsidR="00DE5B33" w:rsidRPr="00845B61">
        <w:rPr>
          <w:rFonts w:ascii="Times New Roman" w:hAnsi="Times New Roman" w:cs="Times New Roman"/>
          <w:lang w:val="ru-RU"/>
        </w:rPr>
        <w:t>0</w:t>
      </w:r>
      <w:r w:rsidRPr="00845B61">
        <w:rPr>
          <w:rFonts w:ascii="Times New Roman" w:hAnsi="Times New Roman" w:cs="Times New Roman"/>
          <w:lang w:val="ru-RU"/>
        </w:rPr>
        <w:t xml:space="preserve"> минут.  </w:t>
      </w:r>
    </w:p>
    <w:p w:rsidR="000A4FB1" w:rsidRPr="00845B61" w:rsidRDefault="000A4FB1" w:rsidP="00845B61">
      <w:pPr>
        <w:pStyle w:val="Body1"/>
        <w:ind w:firstLine="750"/>
        <w:jc w:val="both"/>
        <w:rPr>
          <w:rFonts w:ascii="Times New Roman" w:hAnsi="Times New Roman" w:cs="Times New Roman"/>
          <w:lang w:val="ru-RU"/>
        </w:rPr>
      </w:pPr>
      <w:r w:rsidRPr="00845B61">
        <w:rPr>
          <w:rFonts w:ascii="Times New Roman" w:hAnsi="Times New Roman" w:cs="Times New Roman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 w:rsidRPr="00845B61">
        <w:rPr>
          <w:rFonts w:ascii="Times New Roman" w:hAnsi="Times New Roman" w:cs="Times New Roman"/>
          <w:lang w:val="ru-RU"/>
        </w:rPr>
        <w:t>анный и индивидуальный подходы.</w:t>
      </w:r>
    </w:p>
    <w:p w:rsidR="000A4FB1" w:rsidRPr="00845B61" w:rsidRDefault="000A4FB1" w:rsidP="00845B61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845B61">
        <w:rPr>
          <w:rFonts w:ascii="Times New Roman" w:hAnsi="Times New Roman" w:cs="Times New Roman"/>
          <w:b/>
          <w:i/>
          <w:lang w:val="ru-RU"/>
        </w:rPr>
        <w:t>Цель и задачи учебного предмета</w:t>
      </w:r>
    </w:p>
    <w:p w:rsidR="004519BF" w:rsidRPr="00845B61" w:rsidRDefault="000A4FB1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iCs w:val="0"/>
          <w:sz w:val="24"/>
          <w:lang w:val="ru-RU"/>
        </w:rPr>
        <w:t>Целью</w:t>
      </w:r>
      <w:r w:rsidRPr="00845B61">
        <w:rPr>
          <w:rFonts w:ascii="Times New Roman" w:hAnsi="Times New Roman" w:cs="Times New Roman"/>
          <w:i w:val="0"/>
          <w:iCs w:val="0"/>
          <w:sz w:val="24"/>
          <w:lang w:val="ru-RU"/>
        </w:rPr>
        <w:t xml:space="preserve"> предмета является </w:t>
      </w:r>
      <w:r w:rsidR="004519BF" w:rsidRPr="00845B61">
        <w:rPr>
          <w:rFonts w:ascii="Times New Roman" w:hAnsi="Times New Roman" w:cs="Times New Roman"/>
          <w:i w:val="0"/>
          <w:sz w:val="24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 w:rsidRPr="00845B61">
        <w:rPr>
          <w:rFonts w:ascii="Times New Roman" w:hAnsi="Times New Roman" w:cs="Times New Roman"/>
          <w:sz w:val="24"/>
          <w:lang w:val="ru-RU"/>
        </w:rPr>
        <w:t>.</w:t>
      </w:r>
    </w:p>
    <w:p w:rsidR="004164F4" w:rsidRPr="00845B61" w:rsidRDefault="004164F4" w:rsidP="00845B61">
      <w:pPr>
        <w:pStyle w:val="a0"/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45B61">
        <w:rPr>
          <w:rFonts w:ascii="Times New Roman" w:hAnsi="Times New Roman" w:cs="Times New Roman"/>
          <w:sz w:val="24"/>
          <w:szCs w:val="24"/>
        </w:rPr>
        <w:t xml:space="preserve"> предмета «Слушание музыки и музыкальная грамота» являются:</w:t>
      </w:r>
    </w:p>
    <w:p w:rsidR="004164F4" w:rsidRPr="00845B61" w:rsidRDefault="004164F4" w:rsidP="00845B61">
      <w:pPr>
        <w:pStyle w:val="a0"/>
        <w:numPr>
          <w:ilvl w:val="0"/>
          <w:numId w:val="2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обучение основам музыкальной грамоты;</w:t>
      </w:r>
    </w:p>
    <w:p w:rsidR="004164F4" w:rsidRPr="00845B61" w:rsidRDefault="004164F4" w:rsidP="00845B61">
      <w:pPr>
        <w:pStyle w:val="a0"/>
        <w:numPr>
          <w:ilvl w:val="0"/>
          <w:numId w:val="2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 xml:space="preserve">развитие у обучающихся навыков восприятия музыкальных произведений; </w:t>
      </w:r>
    </w:p>
    <w:p w:rsidR="004164F4" w:rsidRPr="00845B61" w:rsidRDefault="004164F4" w:rsidP="00845B61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формирование образного мышления</w:t>
      </w:r>
      <w:r w:rsidR="00A4796D" w:rsidRPr="00845B61">
        <w:rPr>
          <w:rFonts w:ascii="Times New Roman" w:hAnsi="Times New Roman" w:cs="Times New Roman"/>
          <w:sz w:val="24"/>
          <w:szCs w:val="24"/>
        </w:rPr>
        <w:t>,</w:t>
      </w:r>
      <w:r w:rsidRPr="00845B61">
        <w:rPr>
          <w:rFonts w:ascii="Times New Roman" w:hAnsi="Times New Roman" w:cs="Times New Roman"/>
          <w:sz w:val="24"/>
          <w:szCs w:val="24"/>
        </w:rPr>
        <w:t xml:space="preserve"> необходимого для развития  творческой личности;</w:t>
      </w:r>
    </w:p>
    <w:p w:rsidR="004164F4" w:rsidRPr="00845B61" w:rsidRDefault="004164F4" w:rsidP="00845B61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создание необходимой теоретической базы для понимания обучающимися связи музыкального и хо</w:t>
      </w:r>
      <w:r w:rsidR="00A4796D" w:rsidRPr="00845B61">
        <w:rPr>
          <w:rFonts w:ascii="Times New Roman" w:hAnsi="Times New Roman" w:cs="Times New Roman"/>
          <w:sz w:val="24"/>
          <w:szCs w:val="24"/>
        </w:rPr>
        <w:t>реографического искусства</w:t>
      </w:r>
      <w:r w:rsidRPr="00845B61">
        <w:rPr>
          <w:rFonts w:ascii="Times New Roman" w:hAnsi="Times New Roman" w:cs="Times New Roman"/>
          <w:sz w:val="24"/>
          <w:szCs w:val="24"/>
        </w:rPr>
        <w:t>;</w:t>
      </w:r>
    </w:p>
    <w:p w:rsidR="004164F4" w:rsidRPr="00845B61" w:rsidRDefault="004164F4" w:rsidP="00845B61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4164F4" w:rsidRPr="00845B61" w:rsidRDefault="004164F4" w:rsidP="00845B61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формирование умения эмоционально-образно воспринимать и характеризовать музыкальные произведения;</w:t>
      </w:r>
    </w:p>
    <w:p w:rsidR="004164F4" w:rsidRPr="00845B61" w:rsidRDefault="004164F4" w:rsidP="00845B61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эстетическое воспитание учащихся средствами музыкального и хореографического искусства.</w:t>
      </w:r>
    </w:p>
    <w:p w:rsidR="000A4FB1" w:rsidRPr="00845B61" w:rsidRDefault="000A4FB1" w:rsidP="00845B61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845B61">
        <w:rPr>
          <w:rFonts w:ascii="Times New Roman" w:hAnsi="Times New Roman" w:cs="Times New Roman"/>
          <w:b/>
          <w:i/>
          <w:lang w:val="ru-RU"/>
        </w:rPr>
        <w:t>Обоснование структуры учеб</w:t>
      </w:r>
      <w:r w:rsidR="000640DA" w:rsidRPr="00845B61">
        <w:rPr>
          <w:rFonts w:ascii="Times New Roman" w:hAnsi="Times New Roman" w:cs="Times New Roman"/>
          <w:b/>
          <w:i/>
          <w:lang w:val="ru-RU"/>
        </w:rPr>
        <w:t xml:space="preserve">ного предмета </w:t>
      </w:r>
    </w:p>
    <w:p w:rsidR="004164F4" w:rsidRPr="00845B61" w:rsidRDefault="004164F4" w:rsidP="00845B61">
      <w:pPr>
        <w:pStyle w:val="a0"/>
        <w:spacing w:after="0" w:line="240" w:lineRule="auto"/>
        <w:ind w:firstLine="689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4164F4" w:rsidRPr="00845B61" w:rsidRDefault="004164F4" w:rsidP="00845B61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4164F4" w:rsidRPr="00845B61" w:rsidRDefault="004164F4" w:rsidP="00845B61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4164F4" w:rsidRPr="00845B61" w:rsidRDefault="004164F4" w:rsidP="00845B61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4164F4" w:rsidRPr="00845B61" w:rsidRDefault="004164F4" w:rsidP="00845B61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4164F4" w:rsidRPr="00845B61" w:rsidRDefault="004164F4" w:rsidP="00845B61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4164F4" w:rsidRPr="00845B61" w:rsidRDefault="004164F4" w:rsidP="00845B61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4164F4" w:rsidRPr="00845B61" w:rsidRDefault="004164F4" w:rsidP="00845B61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4164F4" w:rsidRPr="00845B61" w:rsidRDefault="004164F4" w:rsidP="00845B61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A4FB1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Методы обучения</w:t>
      </w:r>
    </w:p>
    <w:p w:rsidR="000A4FB1" w:rsidRPr="00845B61" w:rsidRDefault="000A4FB1" w:rsidP="00845B61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845B61">
        <w:rPr>
          <w:rFonts w:ascii="Times New Roman" w:hAnsi="Times New Roman" w:cs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Pr="00845B61" w:rsidRDefault="00913FCF" w:rsidP="00845B61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845B61">
        <w:rPr>
          <w:rFonts w:ascii="Times New Roman" w:hAnsi="Times New Roman" w:cs="Times New Roman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lang w:val="ru-RU"/>
        </w:rPr>
        <w:t>метод организации учебной деятельности (словесный, наглядный, практический);</w:t>
      </w:r>
    </w:p>
    <w:p w:rsidR="000A4FB1" w:rsidRPr="00845B61" w:rsidRDefault="00913FCF" w:rsidP="00845B61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845B61">
        <w:rPr>
          <w:rFonts w:ascii="Times New Roman" w:hAnsi="Times New Roman" w:cs="Times New Roman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lang w:val="ru-RU"/>
        </w:rPr>
        <w:t xml:space="preserve"> репродуктивный метод (неоднократное воспроизведение полученных знаний);</w:t>
      </w:r>
    </w:p>
    <w:p w:rsidR="000A4FB1" w:rsidRPr="00845B61" w:rsidRDefault="00913FCF" w:rsidP="00845B61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845B61">
        <w:rPr>
          <w:rFonts w:ascii="Times New Roman" w:hAnsi="Times New Roman" w:cs="Times New Roman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lang w:val="ru-RU"/>
        </w:rPr>
        <w:t>метод стимулирования и мотивации (формирование интереса ребенка);</w:t>
      </w:r>
    </w:p>
    <w:p w:rsidR="000A4FB1" w:rsidRPr="00845B61" w:rsidRDefault="00913FCF" w:rsidP="00845B61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845B61">
        <w:rPr>
          <w:rFonts w:ascii="Times New Roman" w:hAnsi="Times New Roman" w:cs="Times New Roman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lang w:val="ru-RU"/>
        </w:rPr>
        <w:t>метод активного обучения (</w:t>
      </w:r>
      <w:r w:rsidR="008357B4" w:rsidRPr="00845B61">
        <w:rPr>
          <w:rFonts w:ascii="Times New Roman" w:hAnsi="Times New Roman" w:cs="Times New Roman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 w:rsidRPr="00845B61">
        <w:rPr>
          <w:rFonts w:ascii="Times New Roman" w:hAnsi="Times New Roman" w:cs="Times New Roman"/>
          <w:lang w:val="ru-RU"/>
        </w:rPr>
        <w:t>);</w:t>
      </w:r>
    </w:p>
    <w:p w:rsidR="000A4FB1" w:rsidRPr="00845B61" w:rsidRDefault="00913FCF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845B61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>аналитический (сравнения и обобщения, развитие логического мышления);</w:t>
      </w:r>
    </w:p>
    <w:p w:rsidR="000A4FB1" w:rsidRPr="00845B61" w:rsidRDefault="00913FCF" w:rsidP="00845B6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845B61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>эмоциональный (подбор ассоциаций, образов, художественные впечатления).</w:t>
      </w:r>
    </w:p>
    <w:p w:rsidR="000A4FB1" w:rsidRPr="00845B61" w:rsidRDefault="000A4FB1" w:rsidP="00845B61">
      <w:pPr>
        <w:pStyle w:val="Body1"/>
        <w:ind w:firstLine="709"/>
        <w:jc w:val="both"/>
        <w:rPr>
          <w:rFonts w:ascii="Times New Roman" w:hAnsi="Times New Roman" w:cs="Times New Roman"/>
          <w:color w:val="00000A"/>
          <w:lang w:val="ru-RU"/>
        </w:rPr>
      </w:pPr>
      <w:r w:rsidRPr="00845B61">
        <w:rPr>
          <w:rFonts w:ascii="Times New Roman" w:hAnsi="Times New Roman" w:cs="Times New Roman"/>
          <w:color w:val="00000A"/>
          <w:lang w:val="ru-RU"/>
        </w:rPr>
        <w:t>Предложенные методы работы в рамках</w:t>
      </w:r>
      <w:r w:rsidR="00484548" w:rsidRPr="00845B61">
        <w:rPr>
          <w:rFonts w:ascii="Times New Roman" w:hAnsi="Times New Roman" w:cs="Times New Roman"/>
          <w:color w:val="00000A"/>
          <w:lang w:val="ru-RU"/>
        </w:rPr>
        <w:t xml:space="preserve"> предпрофессиональной программы</w:t>
      </w:r>
      <w:r w:rsidRPr="00845B61">
        <w:rPr>
          <w:rFonts w:ascii="Times New Roman" w:hAnsi="Times New Roman" w:cs="Times New Roman"/>
          <w:color w:val="00000A"/>
          <w:lang w:val="ru-RU"/>
        </w:rPr>
        <w:t xml:space="preserve"> являются наиболее продуктивными  при </w:t>
      </w:r>
      <w:r w:rsidR="008032CB" w:rsidRPr="00845B61">
        <w:rPr>
          <w:rFonts w:ascii="Times New Roman" w:hAnsi="Times New Roman" w:cs="Times New Roman"/>
          <w:color w:val="00000A"/>
          <w:lang w:val="ru-RU"/>
        </w:rPr>
        <w:t>организации учебного процесса</w:t>
      </w:r>
      <w:r w:rsidRPr="00845B61">
        <w:rPr>
          <w:rFonts w:ascii="Times New Roman" w:hAnsi="Times New Roman" w:cs="Times New Roman"/>
          <w:color w:val="00000A"/>
          <w:lang w:val="ru-RU"/>
        </w:rPr>
        <w:t xml:space="preserve"> и основаны на проверенных методиках и многолетнем опыте.</w:t>
      </w:r>
    </w:p>
    <w:p w:rsidR="000A4FB1" w:rsidRPr="00845B61" w:rsidRDefault="000A4FB1" w:rsidP="00845B61">
      <w:pPr>
        <w:pStyle w:val="Body1"/>
        <w:spacing w:before="24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845B61">
        <w:rPr>
          <w:rFonts w:ascii="Times New Roman" w:hAnsi="Times New Roman" w:cs="Times New Roman"/>
          <w:b/>
          <w:i/>
          <w:color w:val="00000A"/>
          <w:lang w:val="ru-RU"/>
        </w:rPr>
        <w:lastRenderedPageBreak/>
        <w:t xml:space="preserve">Описание материально-технических условий реализации учебного предмета </w:t>
      </w:r>
    </w:p>
    <w:p w:rsidR="008357B4" w:rsidRPr="00845B61" w:rsidRDefault="000A4FB1" w:rsidP="00845B61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A4FB1" w:rsidRPr="00845B61" w:rsidRDefault="000A4FB1" w:rsidP="00845B61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0A4FB1" w:rsidRPr="00845B61" w:rsidRDefault="000A4FB1" w:rsidP="00845B61">
      <w:pPr>
        <w:pStyle w:val="1d"/>
        <w:spacing w:after="0" w:line="240" w:lineRule="auto"/>
        <w:ind w:left="0" w:firstLine="690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="004B5727"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. </w:t>
      </w:r>
    </w:p>
    <w:p w:rsidR="000A4FB1" w:rsidRPr="00845B61" w:rsidRDefault="000A4FB1" w:rsidP="00845B61">
      <w:pPr>
        <w:spacing w:after="0" w:line="240" w:lineRule="auto"/>
        <w:ind w:firstLine="705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Помещения </w:t>
      </w:r>
      <w:r w:rsidR="004164F4"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для проведения учебных занятий </w:t>
      </w:r>
      <w:r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>должны бы</w:t>
      </w:r>
      <w:r w:rsidR="004370CB"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>ть звукоизолированы</w:t>
      </w:r>
      <w:r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. </w:t>
      </w:r>
    </w:p>
    <w:p w:rsidR="00A06A32" w:rsidRPr="00845B61" w:rsidRDefault="00484548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Успешному о</w:t>
      </w:r>
      <w:r w:rsidR="00A06A32" w:rsidRPr="00845B61">
        <w:rPr>
          <w:rFonts w:ascii="Times New Roman" w:hAnsi="Times New Roman" w:cs="Times New Roman"/>
          <w:i w:val="0"/>
          <w:sz w:val="24"/>
          <w:lang w:val="ru-RU"/>
        </w:rPr>
        <w:t>своению обучающимися данной программы способствует использование аудио</w:t>
      </w:r>
      <w:r w:rsidR="004164F4" w:rsidRPr="00845B61">
        <w:rPr>
          <w:rFonts w:ascii="Times New Roman" w:hAnsi="Times New Roman" w:cs="Times New Roman"/>
          <w:i w:val="0"/>
          <w:sz w:val="24"/>
          <w:lang w:val="ru-RU"/>
        </w:rPr>
        <w:t>-</w:t>
      </w:r>
      <w:r w:rsidR="00A06A32" w:rsidRPr="00845B61">
        <w:rPr>
          <w:rFonts w:ascii="Times New Roman" w:hAnsi="Times New Roman" w:cs="Times New Roman"/>
          <w:i w:val="0"/>
          <w:sz w:val="24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</w:t>
      </w:r>
    </w:p>
    <w:p w:rsidR="000A4FB1" w:rsidRPr="00845B61" w:rsidRDefault="000A4FB1" w:rsidP="00845B61">
      <w:pPr>
        <w:pStyle w:val="Body1"/>
        <w:jc w:val="center"/>
        <w:rPr>
          <w:rFonts w:ascii="Times New Roman" w:hAnsi="Times New Roman" w:cs="Times New Roman"/>
          <w:b/>
          <w:lang w:val="ru-RU"/>
        </w:rPr>
      </w:pPr>
      <w:r w:rsidRPr="00845B61">
        <w:rPr>
          <w:rFonts w:ascii="Times New Roman" w:hAnsi="Times New Roman" w:cs="Times New Roman"/>
          <w:b/>
        </w:rPr>
        <w:t>II</w:t>
      </w:r>
      <w:r w:rsidRPr="00845B61">
        <w:rPr>
          <w:rFonts w:ascii="Times New Roman" w:hAnsi="Times New Roman" w:cs="Times New Roman"/>
          <w:b/>
          <w:lang w:val="ru-RU"/>
        </w:rPr>
        <w:t>.</w:t>
      </w:r>
      <w:r w:rsidRPr="00845B61">
        <w:rPr>
          <w:rFonts w:ascii="Times New Roman" w:hAnsi="Times New Roman" w:cs="Times New Roman"/>
          <w:lang w:val="ru-RU"/>
        </w:rPr>
        <w:t xml:space="preserve"> </w:t>
      </w:r>
      <w:r w:rsidRPr="00845B61">
        <w:rPr>
          <w:rFonts w:ascii="Times New Roman" w:hAnsi="Times New Roman" w:cs="Times New Roman"/>
          <w:b/>
          <w:lang w:val="ru-RU"/>
        </w:rPr>
        <w:t>Содержание учебного предмета</w:t>
      </w:r>
    </w:p>
    <w:p w:rsidR="000A4FB1" w:rsidRPr="00845B61" w:rsidRDefault="000A4FB1" w:rsidP="00845B61">
      <w:pPr>
        <w:pStyle w:val="1c"/>
        <w:widowControl w:val="0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       1.</w:t>
      </w:r>
      <w:r w:rsidR="00E37634"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Сведения о затратах учебного времени,</w:t>
      </w:r>
      <w:r w:rsidRPr="00845B61">
        <w:rPr>
          <w:rFonts w:ascii="Times New Roman" w:hAnsi="Times New Roman" w:cs="Times New Roman"/>
          <w:b/>
          <w:sz w:val="24"/>
          <w:lang w:val="ru-RU"/>
        </w:rPr>
        <w:t xml:space="preserve"> предусмотренного на освоение учебного предмета «Слушание музыки и музыкальная грамота»</w:t>
      </w:r>
      <w:r w:rsidRPr="00845B6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0A4FB1" w:rsidRPr="00845B61" w:rsidRDefault="00553717" w:rsidP="00845B6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Нормативный срок обучения 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5 лет</w:t>
      </w:r>
    </w:p>
    <w:p w:rsidR="00E37634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Срок </w:t>
      </w:r>
      <w:r w:rsidR="00E37634" w:rsidRPr="00845B61">
        <w:rPr>
          <w:rFonts w:ascii="Times New Roman" w:hAnsi="Times New Roman" w:cs="Times New Roman"/>
          <w:i w:val="0"/>
          <w:sz w:val="24"/>
          <w:lang w:val="ru-RU"/>
        </w:rPr>
        <w:t>реализации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– 1 год</w:t>
      </w:r>
    </w:p>
    <w:p w:rsidR="000A4FB1" w:rsidRPr="00845B61" w:rsidRDefault="00E37634" w:rsidP="00845B61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 xml:space="preserve">                         Таблица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8"/>
        <w:gridCol w:w="4636"/>
      </w:tblGrid>
      <w:tr w:rsidR="000A4FB1" w:rsidRPr="00845B61" w:rsidTr="00415E6D">
        <w:trPr>
          <w:trHeight w:val="5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</w:rPr>
              <w:t>Распределение по годам обучения</w:t>
            </w:r>
          </w:p>
        </w:tc>
      </w:tr>
      <w:tr w:rsidR="000A4FB1" w:rsidRPr="00845B61" w:rsidTr="00415E6D">
        <w:trPr>
          <w:trHeight w:val="42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Класс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1</w:t>
            </w:r>
          </w:p>
        </w:tc>
      </w:tr>
      <w:tr w:rsidR="000A4FB1" w:rsidRPr="00845B61" w:rsidTr="00415E6D">
        <w:trPr>
          <w:trHeight w:val="63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845B61" w:rsidTr="00415E6D">
        <w:trPr>
          <w:trHeight w:val="660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1,5</w:t>
            </w:r>
          </w:p>
        </w:tc>
      </w:tr>
      <w:tr w:rsidR="000A4FB1" w:rsidRPr="00845B61" w:rsidTr="00415E6D">
        <w:trPr>
          <w:trHeight w:val="55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Общее количество часов на </w:t>
            </w:r>
          </w:p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аудиторные занятия (по 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tabs>
                <w:tab w:val="left" w:pos="2205"/>
                <w:tab w:val="center" w:pos="23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49,5</w:t>
            </w:r>
          </w:p>
        </w:tc>
      </w:tr>
      <w:tr w:rsidR="000A4FB1" w:rsidRPr="00845B61" w:rsidTr="00415E6D">
        <w:trPr>
          <w:trHeight w:val="58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Общее количество часов на </w:t>
            </w:r>
          </w:p>
          <w:p w:rsidR="000A4FB1" w:rsidRPr="00845B61" w:rsidRDefault="008357B4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самостоятельную работу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8357B4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8357B4" w:rsidRPr="00845B61" w:rsidTr="00415E6D">
        <w:trPr>
          <w:trHeight w:val="61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45B61" w:rsidRDefault="008357B4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Максимальная учебная нагрузка </w:t>
            </w:r>
          </w:p>
          <w:p w:rsidR="008357B4" w:rsidRPr="00845B61" w:rsidRDefault="008357B4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45B61" w:rsidRDefault="008357B4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82,5</w:t>
            </w:r>
          </w:p>
        </w:tc>
      </w:tr>
      <w:tr w:rsidR="000A4FB1" w:rsidRPr="00845B61" w:rsidTr="00415E6D">
        <w:trPr>
          <w:trHeight w:val="65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Объем времени на консультации (по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</w:tr>
      <w:tr w:rsidR="000A4FB1" w:rsidRPr="00845B61" w:rsidTr="00845B61">
        <w:trPr>
          <w:trHeight w:val="470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Общий объем времени на   консультации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</w:tr>
    </w:tbl>
    <w:p w:rsidR="000A4FB1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5B61">
        <w:rPr>
          <w:rFonts w:ascii="Times New Roman" w:hAnsi="Times New Roman" w:cs="Times New Roman"/>
          <w:sz w:val="24"/>
        </w:rPr>
        <w:t>Нормативный срок обучения</w:t>
      </w:r>
      <w:r w:rsidR="008357B4" w:rsidRPr="00845B61">
        <w:rPr>
          <w:rFonts w:ascii="Times New Roman" w:hAnsi="Times New Roman" w:cs="Times New Roman"/>
          <w:sz w:val="24"/>
          <w:lang w:val="ru-RU"/>
        </w:rPr>
        <w:t xml:space="preserve"> </w:t>
      </w:r>
      <w:r w:rsidRPr="00845B61">
        <w:rPr>
          <w:rFonts w:ascii="Times New Roman" w:hAnsi="Times New Roman" w:cs="Times New Roman"/>
          <w:sz w:val="24"/>
        </w:rPr>
        <w:t>-</w:t>
      </w:r>
      <w:r w:rsidR="008357B4" w:rsidRPr="00845B61">
        <w:rPr>
          <w:rFonts w:ascii="Times New Roman" w:hAnsi="Times New Roman" w:cs="Times New Roman"/>
          <w:sz w:val="24"/>
          <w:lang w:val="ru-RU"/>
        </w:rPr>
        <w:t xml:space="preserve"> </w:t>
      </w:r>
      <w:r w:rsidRPr="00845B61">
        <w:rPr>
          <w:rFonts w:ascii="Times New Roman" w:hAnsi="Times New Roman" w:cs="Times New Roman"/>
          <w:sz w:val="24"/>
          <w:lang w:val="ru-RU"/>
        </w:rPr>
        <w:t>8</w:t>
      </w:r>
      <w:r w:rsidRPr="00845B61">
        <w:rPr>
          <w:rFonts w:ascii="Times New Roman" w:hAnsi="Times New Roman" w:cs="Times New Roman"/>
          <w:sz w:val="24"/>
        </w:rPr>
        <w:t xml:space="preserve"> лет</w:t>
      </w:r>
    </w:p>
    <w:p w:rsidR="000A4FB1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Срок обучения по программе – 4 года</w:t>
      </w:r>
    </w:p>
    <w:p w:rsidR="00E37634" w:rsidRPr="00845B61" w:rsidRDefault="00913FCF" w:rsidP="00845B61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 xml:space="preserve">                         Таблица 4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701"/>
        <w:gridCol w:w="1546"/>
        <w:gridCol w:w="14"/>
        <w:gridCol w:w="1701"/>
      </w:tblGrid>
      <w:tr w:rsidR="000A4FB1" w:rsidRPr="00845B61" w:rsidTr="00415E6D">
        <w:trPr>
          <w:trHeight w:val="62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</w:rPr>
              <w:t>Распределение по годам обучения</w:t>
            </w:r>
          </w:p>
        </w:tc>
      </w:tr>
      <w:tr w:rsidR="000A4FB1" w:rsidRPr="00845B61" w:rsidTr="00415E6D">
        <w:trPr>
          <w:trHeight w:val="38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</w:rPr>
              <w:t>4</w:t>
            </w:r>
          </w:p>
        </w:tc>
      </w:tr>
      <w:tr w:rsidR="000A4FB1" w:rsidRPr="00845B61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</w:tr>
      <w:tr w:rsidR="000A4FB1" w:rsidRPr="00845B61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</w:tr>
      <w:tr w:rsidR="000A4FB1" w:rsidRPr="00845B61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lastRenderedPageBreak/>
              <w:t xml:space="preserve">Общее количество часов на </w:t>
            </w:r>
            <w:r w:rsidR="008357B4"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аудиторные занятия (по 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6A76DC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6A76DC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6A76DC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6A76DC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845B61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  на аудиторные занятия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8357B4" w:rsidRPr="00845B61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45B61" w:rsidRDefault="006A76DC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45B61" w:rsidRDefault="006A76DC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45B61" w:rsidRDefault="006A76DC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45B61" w:rsidRDefault="006A76DC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45B61" w:rsidRDefault="006A76DC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6A76DC" w:rsidRPr="00845B61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45B61" w:rsidRDefault="006A76DC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  на самостоятельную работу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45B61" w:rsidRDefault="006A76DC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6A76DC" w:rsidRPr="00845B61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45B61" w:rsidRDefault="006A76DC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Максимальная учебная нагрузка </w:t>
            </w:r>
          </w:p>
          <w:p w:rsidR="006A76DC" w:rsidRPr="00845B61" w:rsidRDefault="006A76DC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45B61" w:rsidRDefault="006A76DC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262</w:t>
            </w:r>
          </w:p>
        </w:tc>
      </w:tr>
      <w:tr w:rsidR="000A4FB1" w:rsidRPr="00845B61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Объем времени на консультации </w:t>
            </w:r>
          </w:p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4</w:t>
            </w:r>
          </w:p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  <w:tr w:rsidR="000A4FB1" w:rsidRPr="00845B61" w:rsidTr="00415E6D">
        <w:trPr>
          <w:trHeight w:val="73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Общий объем времени на   консультации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      </w:t>
            </w:r>
          </w:p>
          <w:p w:rsidR="000A4FB1" w:rsidRPr="00845B61" w:rsidRDefault="000A4FB1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 xml:space="preserve">8                        </w:t>
            </w:r>
          </w:p>
        </w:tc>
      </w:tr>
    </w:tbl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5B61" w:rsidRDefault="00845B6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484548" w:rsidRPr="00845B61" w:rsidRDefault="00484548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5B61">
        <w:rPr>
          <w:rFonts w:ascii="Times New Roman" w:hAnsi="Times New Roman" w:cs="Times New Roman"/>
          <w:b/>
          <w:sz w:val="24"/>
        </w:rPr>
        <w:lastRenderedPageBreak/>
        <w:t>2. Учебно-тематический план</w:t>
      </w:r>
    </w:p>
    <w:p w:rsidR="00484548" w:rsidRPr="00845B61" w:rsidRDefault="00484548" w:rsidP="00845B61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B61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Нормативный </w:t>
      </w:r>
      <w:r w:rsidR="00FB3D59" w:rsidRPr="00845B61">
        <w:rPr>
          <w:rFonts w:ascii="Times New Roman" w:hAnsi="Times New Roman" w:cs="Times New Roman"/>
          <w:b/>
          <w:i/>
          <w:sz w:val="24"/>
          <w:szCs w:val="24"/>
        </w:rPr>
        <w:t>срок</w:t>
      </w:r>
      <w:r w:rsidRPr="00845B61">
        <w:rPr>
          <w:rFonts w:ascii="Times New Roman" w:hAnsi="Times New Roman" w:cs="Times New Roman"/>
          <w:b/>
          <w:i/>
          <w:sz w:val="24"/>
          <w:szCs w:val="24"/>
        </w:rPr>
        <w:t xml:space="preserve"> обучения 5 лет</w:t>
      </w:r>
    </w:p>
    <w:p w:rsidR="00484548" w:rsidRPr="00845B61" w:rsidRDefault="00484548" w:rsidP="00845B61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5B61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704"/>
        <w:gridCol w:w="1712"/>
        <w:gridCol w:w="1727"/>
        <w:gridCol w:w="1616"/>
      </w:tblGrid>
      <w:tr w:rsidR="00484548" w:rsidRPr="008424B0" w:rsidTr="00415E6D">
        <w:trPr>
          <w:trHeight w:val="285"/>
          <w:jc w:val="center"/>
        </w:trPr>
        <w:tc>
          <w:tcPr>
            <w:tcW w:w="3530" w:type="dxa"/>
            <w:vMerge w:val="restart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</w:t>
            </w:r>
          </w:p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055" w:type="dxa"/>
            <w:gridSpan w:val="3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845B61" w:rsidTr="00415E6D">
        <w:trPr>
          <w:cantSplit/>
          <w:trHeight w:val="1888"/>
          <w:jc w:val="center"/>
        </w:trPr>
        <w:tc>
          <w:tcPr>
            <w:tcW w:w="3530" w:type="dxa"/>
            <w:vMerge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</w:t>
            </w:r>
          </w:p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727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</w:p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16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8"/>
                <w:rFonts w:eastAsia="OpenSymbol"/>
                <w:b/>
                <w:sz w:val="24"/>
              </w:rPr>
              <w:t xml:space="preserve"> </w:t>
            </w:r>
            <w:r w:rsidRPr="00845B61">
              <w:rPr>
                <w:rStyle w:val="28"/>
                <w:rFonts w:eastAsia="OpenSymbol"/>
                <w:sz w:val="24"/>
              </w:rPr>
              <w:t>1.</w:t>
            </w:r>
            <w:r w:rsidRPr="00845B61">
              <w:rPr>
                <w:b w:val="0"/>
                <w:sz w:val="24"/>
              </w:rPr>
              <w:t xml:space="preserve">  Характер и содер</w:t>
            </w:r>
            <w:r w:rsidR="00FB3D59" w:rsidRPr="00845B61">
              <w:rPr>
                <w:b w:val="0"/>
                <w:sz w:val="24"/>
              </w:rPr>
              <w:t>жание музыкальных произведений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8"/>
                <w:rFonts w:eastAsia="OpenSymbol"/>
                <w:sz w:val="24"/>
              </w:rPr>
              <w:t xml:space="preserve"> 2.  Маршевая музыка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sz w:val="24"/>
              </w:rPr>
              <w:t xml:space="preserve"> 3.</w:t>
            </w:r>
            <w:r w:rsidRPr="00845B61">
              <w:rPr>
                <w:b w:val="0"/>
                <w:sz w:val="24"/>
              </w:rPr>
              <w:t xml:space="preserve">  </w:t>
            </w:r>
            <w:r w:rsidR="00FB3D59" w:rsidRPr="00845B61">
              <w:rPr>
                <w:b w:val="0"/>
                <w:sz w:val="24"/>
              </w:rPr>
              <w:t>Музыкальная и нотная грамота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 xml:space="preserve">Тема </w:t>
            </w:r>
            <w:r w:rsidRPr="00845B61">
              <w:rPr>
                <w:rStyle w:val="27"/>
                <w:b/>
                <w:sz w:val="24"/>
              </w:rPr>
              <w:t xml:space="preserve"> </w:t>
            </w:r>
            <w:r w:rsidRPr="00845B61">
              <w:rPr>
                <w:rStyle w:val="27"/>
                <w:sz w:val="24"/>
              </w:rPr>
              <w:t>4.</w:t>
            </w:r>
            <w:r w:rsidRPr="00845B61">
              <w:rPr>
                <w:b w:val="0"/>
                <w:sz w:val="24"/>
              </w:rPr>
              <w:t xml:space="preserve">  </w:t>
            </w:r>
            <w:r w:rsidR="00FB3D59" w:rsidRPr="00845B61">
              <w:rPr>
                <w:b w:val="0"/>
                <w:sz w:val="24"/>
              </w:rPr>
              <w:t>Народное музыкальное творчество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4A9A" w:rsidRPr="00845B6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A9A" w:rsidRPr="00845B6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4548" w:rsidRPr="00845B61" w:rsidTr="00415E6D">
        <w:trPr>
          <w:trHeight w:val="14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sz w:val="24"/>
              </w:rPr>
              <w:t xml:space="preserve"> 5.</w:t>
            </w:r>
            <w:r w:rsidRPr="00845B61">
              <w:rPr>
                <w:b w:val="0"/>
                <w:sz w:val="24"/>
              </w:rPr>
              <w:t xml:space="preserve">  Ритм и метр - понятия, определяющие орг</w:t>
            </w:r>
            <w:r w:rsidR="00FB3D59" w:rsidRPr="00845B61">
              <w:rPr>
                <w:b w:val="0"/>
                <w:sz w:val="24"/>
              </w:rPr>
              <w:t>анизованность и характер музыки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sz w:val="24"/>
              </w:rPr>
              <w:t xml:space="preserve"> 6. Средства музыкальной выразительности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548" w:rsidRPr="00845B6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548" w:rsidRPr="00845B6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="00FB3D59" w:rsidRPr="00845B61">
              <w:rPr>
                <w:rStyle w:val="26"/>
                <w:sz w:val="24"/>
              </w:rPr>
              <w:t xml:space="preserve"> 7.  Музыкальная терминология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6"/>
                <w:sz w:val="24"/>
              </w:rPr>
              <w:t xml:space="preserve"> 8.  М</w:t>
            </w:r>
            <w:r w:rsidRPr="00845B61">
              <w:rPr>
                <w:b w:val="0"/>
                <w:sz w:val="24"/>
              </w:rPr>
              <w:t>узыкальные построения. Музыкальная форма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17A"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5"/>
                <w:sz w:val="24"/>
              </w:rPr>
              <w:t xml:space="preserve"> 9.</w:t>
            </w:r>
            <w:r w:rsidRPr="00845B61">
              <w:rPr>
                <w:b w:val="0"/>
                <w:sz w:val="24"/>
              </w:rPr>
              <w:t xml:space="preserve">  </w:t>
            </w:r>
            <w:r w:rsidR="00FB3D59" w:rsidRPr="00845B61">
              <w:rPr>
                <w:b w:val="0"/>
                <w:sz w:val="24"/>
              </w:rPr>
              <w:t>Старинная танцевальная музыка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5"/>
                <w:sz w:val="24"/>
              </w:rPr>
              <w:t xml:space="preserve"> 10.</w:t>
            </w:r>
            <w:r w:rsidR="00FB3D59" w:rsidRPr="00845B61">
              <w:rPr>
                <w:b w:val="0"/>
                <w:sz w:val="24"/>
              </w:rPr>
              <w:t xml:space="preserve"> Темп в музыке и хореографии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845B61" w:rsidRDefault="00FB3D59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 11. Симфонический оркестр</w:t>
            </w:r>
          </w:p>
        </w:tc>
        <w:tc>
          <w:tcPr>
            <w:tcW w:w="170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845B61" w:rsidRDefault="00174A9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A9A" w:rsidRPr="00845B6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16" w:type="dxa"/>
            <w:shd w:val="clear" w:color="auto" w:fill="auto"/>
          </w:tcPr>
          <w:p w:rsidR="00484548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17A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39717A" w:rsidRPr="00845B61" w:rsidRDefault="0039717A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Промежуточный контроль</w:t>
            </w:r>
          </w:p>
        </w:tc>
        <w:tc>
          <w:tcPr>
            <w:tcW w:w="1704" w:type="dxa"/>
            <w:shd w:val="clear" w:color="auto" w:fill="auto"/>
          </w:tcPr>
          <w:p w:rsidR="0039717A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39717A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27" w:type="dxa"/>
            <w:shd w:val="clear" w:color="auto" w:fill="auto"/>
          </w:tcPr>
          <w:p w:rsidR="0039717A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:rsidR="0039717A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17A" w:rsidRPr="00845B61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39717A" w:rsidRPr="00845B61" w:rsidRDefault="00174A9A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right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Итого:</w:t>
            </w:r>
          </w:p>
        </w:tc>
        <w:tc>
          <w:tcPr>
            <w:tcW w:w="1704" w:type="dxa"/>
            <w:shd w:val="clear" w:color="auto" w:fill="auto"/>
          </w:tcPr>
          <w:p w:rsidR="0039717A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39717A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A9A"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39717A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F36"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39717A" w:rsidRPr="00845B61" w:rsidRDefault="0039717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484548" w:rsidRPr="00845B61" w:rsidRDefault="00484548" w:rsidP="00845B61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B61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Нормативный </w:t>
      </w:r>
      <w:r w:rsidR="00FB3D59" w:rsidRPr="00845B61">
        <w:rPr>
          <w:rFonts w:ascii="Times New Roman" w:hAnsi="Times New Roman" w:cs="Times New Roman"/>
          <w:b/>
          <w:i/>
          <w:sz w:val="24"/>
          <w:szCs w:val="24"/>
        </w:rPr>
        <w:t>срок</w:t>
      </w:r>
      <w:r w:rsidRPr="00845B61">
        <w:rPr>
          <w:rFonts w:ascii="Times New Roman" w:hAnsi="Times New Roman" w:cs="Times New Roman"/>
          <w:b/>
          <w:i/>
          <w:sz w:val="24"/>
          <w:szCs w:val="24"/>
        </w:rPr>
        <w:t xml:space="preserve"> обучения 8 лет</w:t>
      </w:r>
    </w:p>
    <w:p w:rsidR="00484548" w:rsidRPr="00845B61" w:rsidRDefault="00484548" w:rsidP="00845B61">
      <w:pPr>
        <w:pStyle w:val="a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5B61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701"/>
        <w:gridCol w:w="1701"/>
        <w:gridCol w:w="1642"/>
      </w:tblGrid>
      <w:tr w:rsidR="00484548" w:rsidRPr="008424B0" w:rsidTr="00415E6D">
        <w:trPr>
          <w:trHeight w:val="285"/>
          <w:jc w:val="center"/>
        </w:trPr>
        <w:tc>
          <w:tcPr>
            <w:tcW w:w="3544" w:type="dxa"/>
            <w:vMerge w:val="restart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845B61" w:rsidTr="00415E6D">
        <w:trPr>
          <w:cantSplit/>
          <w:trHeight w:val="1965"/>
          <w:jc w:val="center"/>
        </w:trPr>
        <w:tc>
          <w:tcPr>
            <w:tcW w:w="3544" w:type="dxa"/>
            <w:vMerge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</w:p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42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845B61" w:rsidRDefault="00FB3D59" w:rsidP="00845B6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Тема 1. Основные черты музыки</w:t>
            </w:r>
            <w:r w:rsidR="00484548" w:rsidRPr="00845B61">
              <w:rPr>
                <w:rFonts w:ascii="Times New Roman" w:hAnsi="Times New Roman" w:cs="Times New Roman"/>
                <w:sz w:val="24"/>
                <w:szCs w:val="24"/>
              </w:rPr>
              <w:t xml:space="preserve"> как вида искусства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lastRenderedPageBreak/>
              <w:t xml:space="preserve">Тема 2. </w:t>
            </w:r>
            <w:r w:rsidR="00FB3D59" w:rsidRPr="00845B61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sz w:val="24"/>
              </w:rPr>
              <w:t xml:space="preserve"> 3.</w:t>
            </w:r>
            <w:r w:rsidRPr="00845B61">
              <w:rPr>
                <w:b w:val="0"/>
                <w:sz w:val="24"/>
              </w:rPr>
              <w:t xml:space="preserve"> Музыкальная и нотная</w:t>
            </w:r>
            <w:r w:rsidR="00FB3D59" w:rsidRPr="00845B61">
              <w:rPr>
                <w:b w:val="0"/>
                <w:sz w:val="24"/>
              </w:rPr>
              <w:t xml:space="preserve">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sz w:val="24"/>
              </w:rPr>
              <w:t xml:space="preserve"> 4.</w:t>
            </w:r>
            <w:r w:rsidRPr="00845B61">
              <w:rPr>
                <w:b w:val="0"/>
                <w:sz w:val="24"/>
              </w:rPr>
              <w:t xml:space="preserve"> </w:t>
            </w:r>
            <w:r w:rsidR="00FB3D59" w:rsidRPr="00845B61">
              <w:rPr>
                <w:b w:val="0"/>
                <w:sz w:val="24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45B61">
              <w:rPr>
                <w:rStyle w:val="27"/>
                <w:b w:val="0"/>
                <w:sz w:val="24"/>
                <w:szCs w:val="24"/>
              </w:rPr>
              <w:t xml:space="preserve"> 5.</w:t>
            </w: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845B61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FB3D59" w:rsidRPr="00845B61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B0069B" w:rsidRPr="00845B61" w:rsidRDefault="00B0069B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  <w:p w:rsidR="00484548" w:rsidRPr="00845B61" w:rsidRDefault="00484548" w:rsidP="00845B6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B0069B" w:rsidRPr="00845B61" w:rsidRDefault="00B0069B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0069B" w:rsidRPr="00845B61" w:rsidRDefault="00B0069B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B0069B" w:rsidRPr="00845B61" w:rsidRDefault="00B0069B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845B61" w:rsidRDefault="00484548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Тема 6. Средс</w:t>
            </w:r>
            <w:r w:rsidR="00FB3D59" w:rsidRPr="00845B61">
              <w:rPr>
                <w:rFonts w:ascii="Times New Roman" w:hAnsi="Times New Roman" w:cs="Times New Roman"/>
                <w:i w:val="0"/>
                <w:sz w:val="24"/>
              </w:rPr>
              <w:t>тва музыкальной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845B61" w:rsidRDefault="00484548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Тема 7. Музыкальные построения, цезура, м</w:t>
            </w:r>
            <w:r w:rsidR="00FB3D59"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>узыкальная форма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845B61" w:rsidTr="00415E6D">
        <w:trPr>
          <w:trHeight w:val="834"/>
          <w:jc w:val="center"/>
        </w:trPr>
        <w:tc>
          <w:tcPr>
            <w:tcW w:w="3544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5"/>
                <w:sz w:val="24"/>
              </w:rPr>
              <w:t xml:space="preserve"> 8.</w:t>
            </w:r>
            <w:r w:rsidR="00FB3D59" w:rsidRPr="00845B61">
              <w:rPr>
                <w:b w:val="0"/>
                <w:sz w:val="24"/>
              </w:rPr>
              <w:t xml:space="preserve"> 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845B61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845B61" w:rsidRDefault="00FB3D59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 9. Знакомство с оркестром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A9A" w:rsidRPr="00845B61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174A9A" w:rsidRPr="00845B61" w:rsidRDefault="00174A9A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right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174A9A" w:rsidRPr="00845B61" w:rsidRDefault="00174A9A" w:rsidP="00845B6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4A9A" w:rsidRPr="00845B61" w:rsidRDefault="00174A9A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174A9A" w:rsidRPr="00845B61" w:rsidRDefault="00174A9A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2" w:type="dxa"/>
            <w:shd w:val="clear" w:color="auto" w:fill="auto"/>
          </w:tcPr>
          <w:p w:rsidR="00174A9A" w:rsidRPr="00845B61" w:rsidRDefault="00174A9A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84548" w:rsidRPr="00845B61" w:rsidRDefault="00484548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45B61">
        <w:rPr>
          <w:rFonts w:ascii="Times New Roman" w:hAnsi="Times New Roman" w:cs="Times New Roman"/>
          <w:b/>
          <w:sz w:val="24"/>
          <w:u w:val="single"/>
        </w:rPr>
        <w:t>2 класс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843"/>
        <w:gridCol w:w="1891"/>
        <w:gridCol w:w="1564"/>
        <w:gridCol w:w="1560"/>
      </w:tblGrid>
      <w:tr w:rsidR="00484548" w:rsidRPr="008424B0" w:rsidTr="00845B61">
        <w:trPr>
          <w:trHeight w:val="285"/>
          <w:jc w:val="center"/>
        </w:trPr>
        <w:tc>
          <w:tcPr>
            <w:tcW w:w="3481" w:type="dxa"/>
            <w:vMerge w:val="restart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015" w:type="dxa"/>
            <w:gridSpan w:val="3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845B61" w:rsidTr="00845B61">
        <w:trPr>
          <w:cantSplit/>
          <w:trHeight w:val="1996"/>
          <w:jc w:val="center"/>
        </w:trPr>
        <w:tc>
          <w:tcPr>
            <w:tcW w:w="3481" w:type="dxa"/>
            <w:vMerge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4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Самостоятель-ная </w:t>
            </w:r>
          </w:p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484548" w:rsidP="00845B61">
            <w:pPr>
              <w:pStyle w:val="a0"/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61">
              <w:rPr>
                <w:rStyle w:val="61"/>
                <w:b w:val="0"/>
                <w:sz w:val="24"/>
                <w:szCs w:val="24"/>
              </w:rPr>
              <w:t>Тема 1. Характер и содержание музыкальных произведений</w:t>
            </w:r>
          </w:p>
        </w:tc>
        <w:tc>
          <w:tcPr>
            <w:tcW w:w="1843" w:type="dxa"/>
            <w:shd w:val="clear" w:color="auto" w:fill="auto"/>
          </w:tcPr>
          <w:p w:rsidR="00B0069B" w:rsidRPr="00845B61" w:rsidRDefault="00B0069B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8"/>
                <w:rFonts w:eastAsia="OpenSymbol"/>
                <w:b/>
                <w:sz w:val="24"/>
              </w:rPr>
              <w:t xml:space="preserve"> </w:t>
            </w:r>
            <w:r w:rsidRPr="00845B61">
              <w:rPr>
                <w:rStyle w:val="28"/>
                <w:rFonts w:eastAsia="OpenSymbol"/>
                <w:sz w:val="24"/>
              </w:rPr>
              <w:t>2. Маршевая музыка</w:t>
            </w:r>
          </w:p>
        </w:tc>
        <w:tc>
          <w:tcPr>
            <w:tcW w:w="1843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b/>
                <w:sz w:val="24"/>
              </w:rPr>
              <w:t xml:space="preserve"> </w:t>
            </w:r>
            <w:r w:rsidRPr="00845B61">
              <w:rPr>
                <w:rStyle w:val="27"/>
                <w:sz w:val="24"/>
              </w:rPr>
              <w:t>3.</w:t>
            </w:r>
            <w:r w:rsidR="00C53F59" w:rsidRPr="00845B61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843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45B61">
              <w:rPr>
                <w:rStyle w:val="27"/>
                <w:sz w:val="24"/>
                <w:szCs w:val="24"/>
              </w:rPr>
              <w:t xml:space="preserve"> </w:t>
            </w:r>
            <w:r w:rsidRPr="00845B61">
              <w:rPr>
                <w:rStyle w:val="27"/>
                <w:b w:val="0"/>
                <w:sz w:val="24"/>
                <w:szCs w:val="24"/>
              </w:rPr>
              <w:t>4.</w:t>
            </w: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F59" w:rsidRPr="00845B61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843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45B61">
              <w:rPr>
                <w:rStyle w:val="27"/>
                <w:sz w:val="24"/>
                <w:szCs w:val="24"/>
              </w:rPr>
              <w:t xml:space="preserve"> </w:t>
            </w:r>
            <w:r w:rsidRPr="00845B61">
              <w:rPr>
                <w:rStyle w:val="27"/>
                <w:b w:val="0"/>
                <w:sz w:val="24"/>
                <w:szCs w:val="24"/>
              </w:rPr>
              <w:t>5.</w:t>
            </w: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845B61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C53F59" w:rsidRPr="00845B61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843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845B61" w:rsidTr="00845B61">
        <w:trPr>
          <w:trHeight w:val="666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484548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Тема 6. Средс</w:t>
            </w:r>
            <w:r w:rsidR="00C53F59" w:rsidRPr="00845B61">
              <w:rPr>
                <w:rFonts w:ascii="Times New Roman" w:hAnsi="Times New Roman" w:cs="Times New Roman"/>
                <w:i w:val="0"/>
                <w:sz w:val="24"/>
              </w:rPr>
              <w:t>тва музыкальной выразительности</w:t>
            </w:r>
          </w:p>
        </w:tc>
        <w:tc>
          <w:tcPr>
            <w:tcW w:w="1843" w:type="dxa"/>
            <w:shd w:val="clear" w:color="auto" w:fill="auto"/>
          </w:tcPr>
          <w:p w:rsidR="00B0069B" w:rsidRPr="00845B61" w:rsidRDefault="00B0069B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lastRenderedPageBreak/>
              <w:t>Тема</w:t>
            </w:r>
            <w:r w:rsidRPr="00845B61">
              <w:rPr>
                <w:rStyle w:val="25"/>
                <w:b/>
                <w:sz w:val="24"/>
              </w:rPr>
              <w:t xml:space="preserve"> </w:t>
            </w:r>
            <w:r w:rsidRPr="00845B61">
              <w:rPr>
                <w:rStyle w:val="25"/>
                <w:sz w:val="24"/>
              </w:rPr>
              <w:t>7.</w:t>
            </w:r>
            <w:r w:rsidRPr="00845B61">
              <w:rPr>
                <w:b w:val="0"/>
                <w:sz w:val="24"/>
              </w:rPr>
              <w:t xml:space="preserve"> Музыкальная терминология</w:t>
            </w:r>
          </w:p>
        </w:tc>
        <w:tc>
          <w:tcPr>
            <w:tcW w:w="1843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6"/>
                <w:sz w:val="24"/>
              </w:rPr>
              <w:t xml:space="preserve"> 8. Темп в музыке и хореографии</w:t>
            </w:r>
          </w:p>
        </w:tc>
        <w:tc>
          <w:tcPr>
            <w:tcW w:w="1843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6"/>
                <w:b/>
                <w:sz w:val="24"/>
              </w:rPr>
              <w:t xml:space="preserve"> </w:t>
            </w:r>
            <w:r w:rsidRPr="00845B61">
              <w:rPr>
                <w:rStyle w:val="26"/>
                <w:sz w:val="24"/>
              </w:rPr>
              <w:t>9.</w:t>
            </w:r>
            <w:r w:rsidRPr="00845B61">
              <w:rPr>
                <w:rStyle w:val="26"/>
                <w:b/>
                <w:sz w:val="24"/>
              </w:rPr>
              <w:t xml:space="preserve"> </w:t>
            </w:r>
            <w:r w:rsidRPr="00845B61">
              <w:rPr>
                <w:b w:val="0"/>
                <w:sz w:val="24"/>
              </w:rPr>
              <w:t>Музыкальны</w:t>
            </w:r>
            <w:r w:rsidR="00C53F59" w:rsidRPr="00845B61">
              <w:rPr>
                <w:b w:val="0"/>
                <w:sz w:val="24"/>
              </w:rPr>
              <w:t>е построения. Музыкальная форма</w:t>
            </w:r>
          </w:p>
        </w:tc>
        <w:tc>
          <w:tcPr>
            <w:tcW w:w="1843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Pr="00845B61" w:rsidRDefault="00C53F59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5"/>
                <w:b/>
                <w:sz w:val="24"/>
              </w:rPr>
              <w:t xml:space="preserve"> </w:t>
            </w:r>
            <w:r w:rsidRPr="00845B61">
              <w:rPr>
                <w:rStyle w:val="25"/>
                <w:sz w:val="24"/>
              </w:rPr>
              <w:t>10.</w:t>
            </w:r>
            <w:r w:rsidR="00C53F59" w:rsidRPr="00845B61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843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484548" w:rsidRPr="00845B61" w:rsidRDefault="00C53F59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 11. Симфонический оркестр</w:t>
            </w:r>
          </w:p>
        </w:tc>
        <w:tc>
          <w:tcPr>
            <w:tcW w:w="1843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91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E3A" w:rsidRPr="00845B61" w:rsidTr="00845B61">
        <w:trPr>
          <w:trHeight w:val="195"/>
          <w:jc w:val="center"/>
        </w:trPr>
        <w:tc>
          <w:tcPr>
            <w:tcW w:w="3481" w:type="dxa"/>
            <w:shd w:val="clear" w:color="auto" w:fill="auto"/>
          </w:tcPr>
          <w:p w:rsidR="00575E3A" w:rsidRPr="00845B61" w:rsidRDefault="00575E3A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right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4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84548" w:rsidRPr="00845B61" w:rsidRDefault="00484548" w:rsidP="00845B61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45B61">
        <w:rPr>
          <w:rFonts w:ascii="Times New Roman" w:hAnsi="Times New Roman" w:cs="Times New Roman"/>
          <w:b/>
          <w:sz w:val="24"/>
          <w:u w:val="single"/>
        </w:rPr>
        <w:t>3 класс</w:t>
      </w: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559"/>
        <w:gridCol w:w="1559"/>
        <w:gridCol w:w="1500"/>
      </w:tblGrid>
      <w:tr w:rsidR="00484548" w:rsidRPr="008424B0" w:rsidTr="00845B61">
        <w:trPr>
          <w:trHeight w:val="285"/>
        </w:trPr>
        <w:tc>
          <w:tcPr>
            <w:tcW w:w="3402" w:type="dxa"/>
            <w:vMerge w:val="restart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845B61" w:rsidTr="00845B61">
        <w:trPr>
          <w:cantSplit/>
          <w:trHeight w:val="2203"/>
        </w:trPr>
        <w:tc>
          <w:tcPr>
            <w:tcW w:w="3402" w:type="dxa"/>
            <w:vMerge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0" w:type="dxa"/>
            <w:shd w:val="clear" w:color="auto" w:fill="auto"/>
            <w:textDirection w:val="btL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845B61" w:rsidTr="00845B61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Тема 1. Характер и соде</w:t>
            </w:r>
            <w:r w:rsidR="00B0069B" w:rsidRPr="00845B61">
              <w:rPr>
                <w:rFonts w:ascii="Times New Roman" w:hAnsi="Times New Roman" w:cs="Times New Roman"/>
                <w:sz w:val="24"/>
                <w:szCs w:val="24"/>
              </w:rPr>
              <w:t>ржание музыкальных произведений</w:t>
            </w: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845B61" w:rsidTr="00845B61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 xml:space="preserve">Тема 2. </w:t>
            </w:r>
            <w:r w:rsidRPr="00845B61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845B61" w:rsidTr="00845B61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b/>
                <w:sz w:val="24"/>
              </w:rPr>
              <w:t xml:space="preserve"> </w:t>
            </w:r>
            <w:r w:rsidRPr="00845B61">
              <w:rPr>
                <w:rStyle w:val="27"/>
                <w:sz w:val="24"/>
              </w:rPr>
              <w:t>3.</w:t>
            </w:r>
            <w:r w:rsidRPr="00845B61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48" w:rsidRPr="00845B61" w:rsidTr="00845B61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b/>
                <w:sz w:val="24"/>
              </w:rPr>
              <w:t xml:space="preserve"> </w:t>
            </w:r>
            <w:r w:rsidRPr="00845B61">
              <w:rPr>
                <w:rStyle w:val="27"/>
                <w:sz w:val="24"/>
              </w:rPr>
              <w:t>4.</w:t>
            </w:r>
            <w:r w:rsidRPr="00845B61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548"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4548" w:rsidRPr="00845B61" w:rsidTr="00845B61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45B61">
              <w:rPr>
                <w:rStyle w:val="27"/>
                <w:sz w:val="24"/>
                <w:szCs w:val="24"/>
              </w:rPr>
              <w:t xml:space="preserve"> </w:t>
            </w:r>
            <w:r w:rsidRPr="00845B61">
              <w:rPr>
                <w:rStyle w:val="27"/>
                <w:b w:val="0"/>
                <w:sz w:val="24"/>
                <w:szCs w:val="24"/>
              </w:rPr>
              <w:t>5.</w:t>
            </w: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</w:t>
            </w:r>
            <w:r w:rsidR="00553717" w:rsidRPr="00845B61">
              <w:rPr>
                <w:rFonts w:ascii="Times New Roman" w:hAnsi="Times New Roman" w:cs="Times New Roman"/>
                <w:sz w:val="24"/>
                <w:szCs w:val="24"/>
              </w:rPr>
              <w:t>я, определяющие организацию</w:t>
            </w: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845B61" w:rsidTr="00845B61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845B61" w:rsidRDefault="00A02949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</w:rPr>
              <w:t>Тема 6. Средства музыкальной</w:t>
            </w: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="00484548" w:rsidRPr="00845B61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845B61" w:rsidTr="00845B61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845B61" w:rsidRDefault="00484548" w:rsidP="00845B61">
            <w:pPr>
              <w:pStyle w:val="212"/>
              <w:shd w:val="clear" w:color="auto" w:fill="auto"/>
              <w:tabs>
                <w:tab w:val="left" w:pos="423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 7. 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845B61" w:rsidTr="00845B61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5"/>
                <w:b/>
                <w:sz w:val="24"/>
              </w:rPr>
              <w:t xml:space="preserve"> </w:t>
            </w:r>
            <w:r w:rsidRPr="00845B61">
              <w:rPr>
                <w:rStyle w:val="25"/>
                <w:sz w:val="24"/>
              </w:rPr>
              <w:t>8.</w:t>
            </w:r>
            <w:r w:rsidRPr="00845B61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845B61" w:rsidTr="00845B61">
        <w:trPr>
          <w:trHeight w:val="77"/>
        </w:trPr>
        <w:tc>
          <w:tcPr>
            <w:tcW w:w="3402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highlight w:val="yellow"/>
              </w:rPr>
            </w:pPr>
            <w:r w:rsidRPr="00845B61">
              <w:rPr>
                <w:b w:val="0"/>
                <w:sz w:val="24"/>
              </w:rPr>
              <w:t>Тема 9. Симфонический оркестр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E3A" w:rsidRPr="00845B61" w:rsidTr="00845B61">
        <w:trPr>
          <w:trHeight w:val="77"/>
        </w:trPr>
        <w:tc>
          <w:tcPr>
            <w:tcW w:w="3402" w:type="dxa"/>
            <w:shd w:val="clear" w:color="auto" w:fill="auto"/>
          </w:tcPr>
          <w:p w:rsidR="00575E3A" w:rsidRPr="00845B61" w:rsidRDefault="00575E3A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right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84548" w:rsidRPr="00845B61" w:rsidRDefault="00484548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45B61">
        <w:rPr>
          <w:rFonts w:ascii="Times New Roman" w:hAnsi="Times New Roman" w:cs="Times New Roman"/>
          <w:b/>
          <w:sz w:val="24"/>
          <w:u w:val="single"/>
        </w:rPr>
        <w:t>4 класс</w:t>
      </w:r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559"/>
        <w:gridCol w:w="1559"/>
        <w:gridCol w:w="1500"/>
      </w:tblGrid>
      <w:tr w:rsidR="00484548" w:rsidRPr="008424B0" w:rsidTr="00553717">
        <w:trPr>
          <w:trHeight w:val="285"/>
        </w:trPr>
        <w:tc>
          <w:tcPr>
            <w:tcW w:w="3828" w:type="dxa"/>
            <w:vMerge w:val="restart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845B61" w:rsidTr="00553717">
        <w:trPr>
          <w:cantSplit/>
          <w:trHeight w:val="2075"/>
        </w:trPr>
        <w:tc>
          <w:tcPr>
            <w:tcW w:w="3828" w:type="dxa"/>
            <w:vMerge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845B61" w:rsidRDefault="00484548" w:rsidP="00845B61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</w:p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00" w:type="dxa"/>
            <w:shd w:val="clear" w:color="auto" w:fill="auto"/>
            <w:textDirection w:val="btLr"/>
            <w:vAlign w:val="center"/>
          </w:tcPr>
          <w:p w:rsidR="00484548" w:rsidRPr="00845B61" w:rsidRDefault="00484548" w:rsidP="00845B61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845B61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845B61" w:rsidRDefault="00B0069B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lastRenderedPageBreak/>
              <w:t>Тема 1. Музыкальные жанры</w:t>
            </w:r>
            <w:r w:rsidR="00484548" w:rsidRPr="00845B61">
              <w:rPr>
                <w:b w:val="0"/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845B61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eastAsia="OpenSymbol"/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8"/>
                <w:rFonts w:eastAsia="OpenSymbol"/>
                <w:b/>
                <w:sz w:val="24"/>
              </w:rPr>
              <w:t xml:space="preserve"> </w:t>
            </w:r>
            <w:r w:rsidRPr="00845B61">
              <w:rPr>
                <w:rStyle w:val="28"/>
                <w:rFonts w:eastAsia="OpenSymbol"/>
                <w:sz w:val="24"/>
              </w:rPr>
              <w:t>2. Марши в оперной и балетной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845B61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b/>
                <w:sz w:val="24"/>
              </w:rPr>
              <w:t xml:space="preserve"> </w:t>
            </w:r>
            <w:r w:rsidRPr="00845B61">
              <w:rPr>
                <w:rStyle w:val="27"/>
                <w:sz w:val="24"/>
              </w:rPr>
              <w:t>3.</w:t>
            </w:r>
            <w:r w:rsidRPr="00845B61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845B61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b/>
                <w:sz w:val="24"/>
              </w:rPr>
              <w:t xml:space="preserve"> </w:t>
            </w:r>
            <w:r w:rsidRPr="00845B61">
              <w:rPr>
                <w:rStyle w:val="27"/>
                <w:sz w:val="24"/>
              </w:rPr>
              <w:t>4.</w:t>
            </w:r>
            <w:r w:rsidRPr="00845B61">
              <w:rPr>
                <w:b w:val="0"/>
                <w:sz w:val="24"/>
              </w:rPr>
              <w:t xml:space="preserve"> Ритм и метр - поняти</w:t>
            </w:r>
            <w:r w:rsidR="00553717" w:rsidRPr="00845B61">
              <w:rPr>
                <w:b w:val="0"/>
                <w:sz w:val="24"/>
              </w:rPr>
              <w:t>я, определяющие организацию</w:t>
            </w:r>
            <w:r w:rsidRPr="00845B61">
              <w:rPr>
                <w:b w:val="0"/>
                <w:sz w:val="24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845B61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7"/>
                <w:b/>
                <w:sz w:val="24"/>
              </w:rPr>
              <w:t xml:space="preserve"> </w:t>
            </w:r>
            <w:r w:rsidRPr="00845B61">
              <w:rPr>
                <w:rStyle w:val="27"/>
                <w:sz w:val="24"/>
              </w:rPr>
              <w:t>5. Средства музыкальной выразительности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845B61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6"/>
                <w:b/>
                <w:sz w:val="24"/>
              </w:rPr>
              <w:t xml:space="preserve"> </w:t>
            </w:r>
            <w:r w:rsidRPr="00845B61">
              <w:rPr>
                <w:rStyle w:val="26"/>
                <w:sz w:val="24"/>
              </w:rPr>
              <w:t>6. Музыкальная терминология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845B61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845B61" w:rsidRDefault="00484548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Тема</w:t>
            </w:r>
            <w:r w:rsidRPr="00845B61">
              <w:rPr>
                <w:rStyle w:val="26"/>
                <w:b/>
                <w:sz w:val="24"/>
              </w:rPr>
              <w:t xml:space="preserve"> 7.</w:t>
            </w:r>
            <w:r w:rsidR="00B0069B" w:rsidRPr="00845B61">
              <w:rPr>
                <w:b w:val="0"/>
                <w:sz w:val="24"/>
              </w:rPr>
              <w:t xml:space="preserve">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845B61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845B61" w:rsidRDefault="00484548" w:rsidP="00845B6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 w:rsidR="00450331"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зарубежной </w:t>
            </w:r>
            <w:r w:rsidRPr="00845B6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балетной 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845B61" w:rsidRDefault="00484548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E3A" w:rsidRPr="00845B61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575E3A" w:rsidRPr="00845B61" w:rsidRDefault="00575E3A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Промежуточный контроль</w:t>
            </w:r>
          </w:p>
        </w:tc>
        <w:tc>
          <w:tcPr>
            <w:tcW w:w="1560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E3A" w:rsidRPr="00845B61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575E3A" w:rsidRPr="00845B61" w:rsidRDefault="00575E3A" w:rsidP="00845B61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right"/>
              <w:rPr>
                <w:b w:val="0"/>
                <w:sz w:val="24"/>
              </w:rPr>
            </w:pPr>
            <w:r w:rsidRPr="00845B61">
              <w:rPr>
                <w:b w:val="0"/>
                <w:sz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shd w:val="clear" w:color="auto" w:fill="auto"/>
          </w:tcPr>
          <w:p w:rsidR="00575E3A" w:rsidRPr="00845B61" w:rsidRDefault="00575E3A" w:rsidP="00845B6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A4FB1" w:rsidRPr="00845B61" w:rsidRDefault="00484548" w:rsidP="00845B61">
      <w:pPr>
        <w:pStyle w:val="1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3.</w:t>
      </w:r>
      <w:r w:rsidR="00B0069B" w:rsidRPr="00845B61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6A76DC" w:rsidRPr="00845B61">
        <w:rPr>
          <w:rFonts w:ascii="Times New Roman" w:hAnsi="Times New Roman" w:cs="Times New Roman"/>
          <w:b/>
          <w:sz w:val="24"/>
          <w:lang w:val="ru-RU"/>
        </w:rPr>
        <w:t>Годовые требования по классам</w:t>
      </w:r>
    </w:p>
    <w:p w:rsidR="00E37634" w:rsidRPr="00845B61" w:rsidRDefault="00E37634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Данная программа</w:t>
      </w:r>
      <w:r w:rsidR="0064627F" w:rsidRPr="00845B61">
        <w:rPr>
          <w:rFonts w:ascii="Times New Roman" w:hAnsi="Times New Roman" w:cs="Times New Roman"/>
          <w:i w:val="0"/>
          <w:sz w:val="24"/>
          <w:lang w:val="ru-RU"/>
        </w:rPr>
        <w:t xml:space="preserve"> носит интегрированный характер, выполняя  главную задачу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 w:rsidR="0064627F" w:rsidRPr="00845B61">
        <w:rPr>
          <w:rFonts w:ascii="Times New Roman" w:hAnsi="Times New Roman" w:cs="Times New Roman"/>
          <w:i w:val="0"/>
          <w:sz w:val="24"/>
          <w:lang w:val="ru-RU"/>
        </w:rPr>
        <w:t>,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необходимых для наиболее полного раскрытия творческого потенциала обучающихся на занятиях хореографическими </w:t>
      </w:r>
      <w:r w:rsidR="00B0069B" w:rsidRPr="00845B61">
        <w:rPr>
          <w:rFonts w:ascii="Times New Roman" w:hAnsi="Times New Roman" w:cs="Times New Roman"/>
          <w:i w:val="0"/>
          <w:sz w:val="24"/>
          <w:lang w:val="ru-RU"/>
        </w:rPr>
        <w:t>предметами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</w:p>
    <w:p w:rsidR="00626C37" w:rsidRPr="00845B61" w:rsidRDefault="00E37634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Теоретическая часть </w:t>
      </w:r>
      <w:r w:rsidR="00553717" w:rsidRPr="00845B61">
        <w:rPr>
          <w:rFonts w:ascii="Times New Roman" w:hAnsi="Times New Roman" w:cs="Times New Roman"/>
          <w:i w:val="0"/>
          <w:sz w:val="24"/>
          <w:lang w:val="ru-RU"/>
        </w:rPr>
        <w:t xml:space="preserve">предмета «Слушание музыки и музыкальная грамота» 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тесно связана со структурой и темами предмета «Ритмика». </w:t>
      </w:r>
    </w:p>
    <w:p w:rsidR="00626C37" w:rsidRPr="00845B61" w:rsidRDefault="00626C37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образах.</w:t>
      </w:r>
    </w:p>
    <w:p w:rsidR="00626C37" w:rsidRPr="00845B61" w:rsidRDefault="00E37634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 w:rsidRPr="00845B61">
        <w:rPr>
          <w:rFonts w:ascii="Times New Roman" w:hAnsi="Times New Roman" w:cs="Times New Roman"/>
          <w:i w:val="0"/>
          <w:sz w:val="24"/>
          <w:lang w:val="ru-RU"/>
        </w:rPr>
        <w:t xml:space="preserve"> так</w:t>
      </w:r>
      <w:r w:rsidR="00B35AB7" w:rsidRPr="00845B61">
        <w:rPr>
          <w:rFonts w:ascii="Times New Roman" w:hAnsi="Times New Roman" w:cs="Times New Roman"/>
          <w:i w:val="0"/>
          <w:sz w:val="24"/>
          <w:lang w:val="ru-RU"/>
        </w:rPr>
        <w:t>же с образцами музыкально-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 w:rsidRPr="00845B61">
        <w:rPr>
          <w:rFonts w:ascii="Times New Roman" w:hAnsi="Times New Roman" w:cs="Times New Roman"/>
          <w:i w:val="0"/>
          <w:sz w:val="24"/>
          <w:lang w:val="ru-RU"/>
        </w:rPr>
        <w:t>внимание метро-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ритмическому воспитанию. С первых занятий особое значение </w:t>
      </w:r>
      <w:r w:rsidR="00626C37" w:rsidRPr="00845B61">
        <w:rPr>
          <w:rFonts w:ascii="Times New Roman" w:hAnsi="Times New Roman" w:cs="Times New Roman"/>
          <w:i w:val="0"/>
          <w:sz w:val="24"/>
          <w:lang w:val="ru-RU"/>
        </w:rPr>
        <w:t>уделяется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умению </w:t>
      </w:r>
      <w:r w:rsidR="00626C37" w:rsidRPr="00845B61">
        <w:rPr>
          <w:rFonts w:ascii="Times New Roman" w:hAnsi="Times New Roman" w:cs="Times New Roman"/>
          <w:i w:val="0"/>
          <w:sz w:val="24"/>
          <w:lang w:val="ru-RU"/>
        </w:rPr>
        <w:t xml:space="preserve">осознанно воспринимать ритмические рисунки в простых размерах и запоминать мелодию, 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слышать сильную долю, определять кол</w:t>
      </w:r>
      <w:r w:rsidR="00626C37" w:rsidRPr="00845B61">
        <w:rPr>
          <w:rFonts w:ascii="Times New Roman" w:hAnsi="Times New Roman" w:cs="Times New Roman"/>
          <w:i w:val="0"/>
          <w:sz w:val="24"/>
          <w:lang w:val="ru-RU"/>
        </w:rPr>
        <w:t>ичество долей в такте и т.д.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 w:rsidRPr="00845B61">
        <w:rPr>
          <w:rFonts w:ascii="Times New Roman" w:hAnsi="Times New Roman" w:cs="Times New Roman"/>
          <w:i w:val="0"/>
          <w:sz w:val="24"/>
          <w:lang w:val="ru-RU"/>
        </w:rPr>
        <w:t>освоение понятий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811909" w:rsidRPr="00845B61" w:rsidRDefault="00811909" w:rsidP="00845B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Нормативный срок обучения 5 лет</w:t>
      </w:r>
    </w:p>
    <w:p w:rsidR="000A4FB1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1 класс</w:t>
      </w:r>
    </w:p>
    <w:p w:rsidR="00E37634" w:rsidRPr="00845B61" w:rsidRDefault="000A4FB1" w:rsidP="00845B61">
      <w:pPr>
        <w:pStyle w:val="211"/>
        <w:keepNext/>
        <w:keepLines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</w:rPr>
      </w:pPr>
      <w:r w:rsidRPr="00845B61">
        <w:rPr>
          <w:sz w:val="24"/>
        </w:rPr>
        <w:t xml:space="preserve">Тема 1. </w:t>
      </w:r>
      <w:r w:rsidR="00E37634" w:rsidRPr="00845B61">
        <w:rPr>
          <w:sz w:val="24"/>
        </w:rPr>
        <w:t>Характер и содержание музыкальных произведений</w:t>
      </w:r>
      <w:r w:rsidR="00E37634" w:rsidRPr="00845B61">
        <w:rPr>
          <w:b w:val="0"/>
          <w:sz w:val="24"/>
        </w:rPr>
        <w:t xml:space="preserve"> </w:t>
      </w:r>
    </w:p>
    <w:p w:rsidR="00E37634" w:rsidRPr="00845B61" w:rsidRDefault="00E37634" w:rsidP="00845B61">
      <w:pPr>
        <w:pStyle w:val="211"/>
        <w:keepNext/>
        <w:keepLines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</w:rPr>
      </w:pPr>
      <w:r w:rsidRPr="00845B61">
        <w:rPr>
          <w:b w:val="0"/>
          <w:sz w:val="24"/>
        </w:rPr>
        <w:t>Основные музыкальные жанры:</w:t>
      </w:r>
    </w:p>
    <w:p w:rsidR="00E37634" w:rsidRPr="00845B61" w:rsidRDefault="00E37634" w:rsidP="00845B61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845B61">
        <w:rPr>
          <w:b w:val="0"/>
          <w:sz w:val="24"/>
        </w:rPr>
        <w:t>инструментальный,</w:t>
      </w:r>
      <w:r w:rsidR="00626C37" w:rsidRPr="00845B61">
        <w:rPr>
          <w:b w:val="0"/>
          <w:sz w:val="24"/>
        </w:rPr>
        <w:t xml:space="preserve"> в том числе - оркестровый</w:t>
      </w:r>
    </w:p>
    <w:p w:rsidR="00E37634" w:rsidRPr="00845B61" w:rsidRDefault="00E37634" w:rsidP="00845B61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845B61">
        <w:rPr>
          <w:b w:val="0"/>
          <w:sz w:val="24"/>
        </w:rPr>
        <w:t>вокальный;</w:t>
      </w:r>
    </w:p>
    <w:p w:rsidR="00E37634" w:rsidRPr="00845B61" w:rsidRDefault="00E37634" w:rsidP="00845B61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845B61">
        <w:rPr>
          <w:b w:val="0"/>
          <w:sz w:val="24"/>
        </w:rPr>
        <w:t>танцевальный;</w:t>
      </w:r>
    </w:p>
    <w:p w:rsidR="000A4FB1" w:rsidRPr="00845B61" w:rsidRDefault="00E37634" w:rsidP="00845B61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музыкально-сценический: опера, балет, оперетта, мюзикл</w:t>
      </w:r>
      <w:r w:rsidR="000A4FB1"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A4FB1" w:rsidRPr="00845B61" w:rsidRDefault="000A4FB1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2. </w:t>
      </w:r>
      <w:r w:rsidR="0064627F" w:rsidRPr="00845B61">
        <w:rPr>
          <w:rFonts w:ascii="Times New Roman" w:hAnsi="Times New Roman" w:cs="Times New Roman"/>
          <w:b/>
          <w:i w:val="0"/>
          <w:sz w:val="24"/>
          <w:lang w:val="ru-RU"/>
        </w:rPr>
        <w:t>Маршевая музыка</w:t>
      </w:r>
    </w:p>
    <w:p w:rsidR="00E37634" w:rsidRPr="00845B61" w:rsidRDefault="00E37634" w:rsidP="00845B6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Многообразие видов:</w:t>
      </w:r>
    </w:p>
    <w:p w:rsidR="00E37634" w:rsidRPr="00845B61" w:rsidRDefault="00E37634" w:rsidP="00845B6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походные;</w:t>
      </w:r>
    </w:p>
    <w:p w:rsidR="00E37634" w:rsidRPr="00845B61" w:rsidRDefault="00E37634" w:rsidP="00845B6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церемониальные и траурные;</w:t>
      </w:r>
    </w:p>
    <w:p w:rsidR="00E37634" w:rsidRPr="00845B61" w:rsidRDefault="00E37634" w:rsidP="00845B6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спортивные;</w:t>
      </w:r>
    </w:p>
    <w:p w:rsidR="00E37634" w:rsidRPr="00845B61" w:rsidRDefault="00E37634" w:rsidP="00845B6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сказочные;</w:t>
      </w:r>
    </w:p>
    <w:p w:rsidR="00E37634" w:rsidRPr="00845B61" w:rsidRDefault="00E37634" w:rsidP="00845B6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марши в детской музыке.</w:t>
      </w:r>
    </w:p>
    <w:p w:rsidR="00E37634" w:rsidRPr="00845B61" w:rsidRDefault="00E37634" w:rsidP="00845B6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ab/>
        <w:t>Значение маршевой музыки для активизации ритмического восприятия музыки и согласования с ней движений.</w:t>
      </w:r>
    </w:p>
    <w:p w:rsidR="000A4FB1" w:rsidRPr="00845B61" w:rsidRDefault="000A4FB1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3. </w:t>
      </w:r>
      <w:r w:rsidR="0064627F" w:rsidRPr="00845B61">
        <w:rPr>
          <w:rFonts w:ascii="Times New Roman" w:hAnsi="Times New Roman" w:cs="Times New Roman"/>
          <w:b/>
          <w:i w:val="0"/>
          <w:sz w:val="24"/>
          <w:lang w:val="ru-RU"/>
        </w:rPr>
        <w:t>Музыкальная и нотная грамота</w:t>
      </w:r>
    </w:p>
    <w:p w:rsidR="000A4FB1" w:rsidRPr="00845B61" w:rsidRDefault="00244C0B" w:rsidP="00845B61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нотный стан;</w:t>
      </w:r>
    </w:p>
    <w:p w:rsidR="00244C0B" w:rsidRPr="00845B61" w:rsidRDefault="00244C0B" w:rsidP="00845B61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инструмент фортепиано – знакомство с клавиатурой;</w:t>
      </w:r>
    </w:p>
    <w:p w:rsidR="00244C0B" w:rsidRPr="00845B61" w:rsidRDefault="00244C0B" w:rsidP="00845B61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знаки альтерации;</w:t>
      </w:r>
    </w:p>
    <w:p w:rsidR="00244C0B" w:rsidRPr="00845B61" w:rsidRDefault="00244C0B" w:rsidP="00845B61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длительности нот;</w:t>
      </w:r>
    </w:p>
    <w:p w:rsidR="00244C0B" w:rsidRPr="00845B61" w:rsidRDefault="00244C0B" w:rsidP="00845B61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скрипичный ключ;</w:t>
      </w:r>
    </w:p>
    <w:p w:rsidR="00244C0B" w:rsidRPr="00845B61" w:rsidRDefault="00244C0B" w:rsidP="00845B61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пауза: виды пауз;</w:t>
      </w:r>
    </w:p>
    <w:p w:rsidR="00244C0B" w:rsidRPr="00845B61" w:rsidRDefault="00244C0B" w:rsidP="00845B61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интервалы: понятие консонанс и диссонанс.</w:t>
      </w:r>
    </w:p>
    <w:p w:rsidR="00B35AB7" w:rsidRPr="00845B61" w:rsidRDefault="000A4FB1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4.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244C0B"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Народное музыкальное </w:t>
      </w:r>
      <w:r w:rsidR="00553717" w:rsidRPr="00845B61">
        <w:rPr>
          <w:rFonts w:ascii="Times New Roman" w:hAnsi="Times New Roman" w:cs="Times New Roman"/>
          <w:b/>
          <w:i w:val="0"/>
          <w:sz w:val="24"/>
          <w:lang w:val="ru-RU"/>
        </w:rPr>
        <w:t>творчество</w:t>
      </w:r>
    </w:p>
    <w:p w:rsidR="00B35AB7" w:rsidRPr="00845B61" w:rsidRDefault="00B35AB7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ab/>
      </w:r>
      <w:r w:rsidR="00244C0B" w:rsidRPr="00845B61">
        <w:rPr>
          <w:rFonts w:ascii="Times New Roman" w:hAnsi="Times New Roman" w:cs="Times New Roman"/>
          <w:i w:val="0"/>
          <w:sz w:val="24"/>
          <w:lang w:val="ru-RU"/>
        </w:rPr>
        <w:t>Песня – древнейший и самый распространенный вокальный жанр.</w:t>
      </w:r>
    </w:p>
    <w:p w:rsidR="00244C0B" w:rsidRPr="00845B61" w:rsidRDefault="00B35AB7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ab/>
      </w:r>
      <w:r w:rsidR="00244C0B" w:rsidRPr="00845B61">
        <w:rPr>
          <w:rFonts w:ascii="Times New Roman" w:hAnsi="Times New Roman" w:cs="Times New Roman"/>
          <w:i w:val="0"/>
          <w:sz w:val="24"/>
          <w:lang w:val="ru-RU"/>
        </w:rPr>
        <w:t>Зарождение куплетной формы.</w:t>
      </w:r>
    </w:p>
    <w:p w:rsidR="00244C0B" w:rsidRPr="00845B61" w:rsidRDefault="006A3053" w:rsidP="00845B61">
      <w:pPr>
        <w:pStyle w:val="a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ab/>
      </w:r>
      <w:r w:rsidR="00244C0B" w:rsidRPr="00845B61">
        <w:rPr>
          <w:rFonts w:ascii="Times New Roman" w:hAnsi="Times New Roman" w:cs="Times New Roman"/>
          <w:sz w:val="24"/>
          <w:szCs w:val="24"/>
        </w:rPr>
        <w:t>Основные разновидности музыкальных жанров русского народного творчества, связанные с танцем:</w:t>
      </w:r>
    </w:p>
    <w:p w:rsidR="00244C0B" w:rsidRPr="00845B61" w:rsidRDefault="00244C0B" w:rsidP="00845B61">
      <w:pPr>
        <w:pStyle w:val="a0"/>
        <w:numPr>
          <w:ilvl w:val="0"/>
          <w:numId w:val="4"/>
        </w:numPr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хороводы;</w:t>
      </w:r>
    </w:p>
    <w:p w:rsidR="00244C0B" w:rsidRPr="00845B61" w:rsidRDefault="00244C0B" w:rsidP="00845B61">
      <w:pPr>
        <w:pStyle w:val="a0"/>
        <w:numPr>
          <w:ilvl w:val="0"/>
          <w:numId w:val="4"/>
        </w:numPr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 xml:space="preserve">пляски: </w:t>
      </w:r>
      <w:r w:rsidR="00575E3A" w:rsidRPr="00845B61">
        <w:rPr>
          <w:rFonts w:ascii="Times New Roman" w:hAnsi="Times New Roman" w:cs="Times New Roman"/>
          <w:sz w:val="24"/>
          <w:szCs w:val="24"/>
        </w:rPr>
        <w:t xml:space="preserve">барыня, </w:t>
      </w:r>
      <w:r w:rsidRPr="00845B61">
        <w:rPr>
          <w:rFonts w:ascii="Times New Roman" w:hAnsi="Times New Roman" w:cs="Times New Roman"/>
          <w:sz w:val="24"/>
          <w:szCs w:val="24"/>
        </w:rPr>
        <w:t>камар</w:t>
      </w:r>
      <w:r w:rsidR="00430DA7" w:rsidRPr="00845B61">
        <w:rPr>
          <w:rFonts w:ascii="Times New Roman" w:hAnsi="Times New Roman" w:cs="Times New Roman"/>
          <w:sz w:val="24"/>
          <w:szCs w:val="24"/>
        </w:rPr>
        <w:t>инская, трепак</w:t>
      </w:r>
      <w:r w:rsidRPr="00845B61">
        <w:rPr>
          <w:rFonts w:ascii="Times New Roman" w:hAnsi="Times New Roman" w:cs="Times New Roman"/>
          <w:sz w:val="24"/>
          <w:szCs w:val="24"/>
        </w:rPr>
        <w:t>.</w:t>
      </w:r>
    </w:p>
    <w:p w:rsidR="00244C0B" w:rsidRPr="00845B61" w:rsidRDefault="00244C0B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Знакомство с танцевальной музыкой народов Европы, Кавказа и средней Азии. </w:t>
      </w:r>
    </w:p>
    <w:p w:rsidR="00244C0B" w:rsidRPr="00845B61" w:rsidRDefault="00244C0B" w:rsidP="00845B61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Украина: гопак, коломийка, плескач;</w:t>
      </w:r>
    </w:p>
    <w:p w:rsidR="00244C0B" w:rsidRPr="00845B61" w:rsidRDefault="00244C0B" w:rsidP="00845B61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Литва: кубилас;</w:t>
      </w:r>
    </w:p>
    <w:p w:rsidR="00244C0B" w:rsidRPr="00845B61" w:rsidRDefault="00244C0B" w:rsidP="00845B61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Латвия: петушок, рыбачёк, иоксуполька;</w:t>
      </w:r>
    </w:p>
    <w:p w:rsidR="00244C0B" w:rsidRPr="00845B61" w:rsidRDefault="00244C0B" w:rsidP="00845B61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Польша: мазур, оберек, краковяк;</w:t>
      </w:r>
    </w:p>
    <w:p w:rsidR="00244C0B" w:rsidRPr="00845B61" w:rsidRDefault="00244C0B" w:rsidP="00845B61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Венгрия: чардаш;</w:t>
      </w:r>
    </w:p>
    <w:p w:rsidR="00244C0B" w:rsidRPr="00845B61" w:rsidRDefault="00244C0B" w:rsidP="00845B61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Италия: тарантелла;</w:t>
      </w:r>
    </w:p>
    <w:p w:rsidR="00244C0B" w:rsidRPr="00845B61" w:rsidRDefault="00244C0B" w:rsidP="00845B61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Испания: болеро;</w:t>
      </w:r>
    </w:p>
    <w:p w:rsidR="00244C0B" w:rsidRPr="00845B61" w:rsidRDefault="00244C0B" w:rsidP="00845B61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Молдавия: жок, хора, молдавеняска;</w:t>
      </w:r>
    </w:p>
    <w:p w:rsidR="00244C0B" w:rsidRPr="00845B61" w:rsidRDefault="00244C0B" w:rsidP="00845B61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Грузия: лезгинка, хороми;</w:t>
      </w:r>
    </w:p>
    <w:p w:rsidR="00244C0B" w:rsidRPr="00845B61" w:rsidRDefault="00244C0B" w:rsidP="00845B61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Узбекистан: восточный танец.</w:t>
      </w:r>
    </w:p>
    <w:p w:rsidR="00244C0B" w:rsidRPr="00845B61" w:rsidRDefault="00244C0B" w:rsidP="00845B61">
      <w:pPr>
        <w:pStyle w:val="a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Русские народные инструменты:</w:t>
      </w:r>
    </w:p>
    <w:p w:rsidR="00244C0B" w:rsidRPr="00845B61" w:rsidRDefault="00244C0B" w:rsidP="00845B61">
      <w:pPr>
        <w:pStyle w:val="a0"/>
        <w:suppressAutoHyphens w:val="0"/>
        <w:spacing w:after="0"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балалайка;</w:t>
      </w:r>
    </w:p>
    <w:p w:rsidR="00244C0B" w:rsidRPr="00845B61" w:rsidRDefault="00244C0B" w:rsidP="00845B61">
      <w:pPr>
        <w:pStyle w:val="a0"/>
        <w:suppressAutoHyphens w:val="0"/>
        <w:spacing w:after="0"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свирель, жалейка, волынка;</w:t>
      </w:r>
    </w:p>
    <w:p w:rsidR="00244C0B" w:rsidRPr="00845B61" w:rsidRDefault="00244C0B" w:rsidP="00845B61">
      <w:pPr>
        <w:pStyle w:val="a0"/>
        <w:suppressAutoHyphens w:val="0"/>
        <w:spacing w:after="0"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ложки, трещотки, бубенчики.</w:t>
      </w:r>
    </w:p>
    <w:p w:rsidR="000A4FB1" w:rsidRPr="00845B61" w:rsidRDefault="000A4FB1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5</w:t>
      </w:r>
      <w:r w:rsidR="00244C0B" w:rsidRPr="00845B61">
        <w:rPr>
          <w:rFonts w:ascii="Times New Roman" w:hAnsi="Times New Roman" w:cs="Times New Roman"/>
          <w:b/>
          <w:i w:val="0"/>
          <w:sz w:val="24"/>
          <w:lang w:val="ru-RU"/>
        </w:rPr>
        <w:t>. Ритм и метр - понятия, определяющие организ</w:t>
      </w:r>
      <w:r w:rsidR="00A12AE6" w:rsidRPr="00845B61">
        <w:rPr>
          <w:rFonts w:ascii="Times New Roman" w:hAnsi="Times New Roman" w:cs="Times New Roman"/>
          <w:b/>
          <w:i w:val="0"/>
          <w:sz w:val="24"/>
          <w:lang w:val="ru-RU"/>
        </w:rPr>
        <w:t>ацию</w:t>
      </w:r>
      <w:r w:rsidR="00553717"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 и характер музыки</w:t>
      </w:r>
    </w:p>
    <w:p w:rsidR="00244C0B" w:rsidRPr="00845B61" w:rsidRDefault="00244C0B" w:rsidP="00845B6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ab/>
        <w:t>Развитие ритмических способностей на основе примеров жанровой музыки: польки, галопа, лендлера, вальса, менуэта, мазурки.</w:t>
      </w:r>
    </w:p>
    <w:p w:rsidR="00244C0B" w:rsidRPr="00845B61" w:rsidRDefault="00244C0B" w:rsidP="00845B61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845B61">
        <w:rPr>
          <w:b w:val="0"/>
          <w:sz w:val="24"/>
        </w:rPr>
        <w:t>ритмические рисунки;</w:t>
      </w:r>
    </w:p>
    <w:p w:rsidR="00244C0B" w:rsidRPr="00845B61" w:rsidRDefault="00244C0B" w:rsidP="00845B61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845B61">
        <w:rPr>
          <w:b w:val="0"/>
          <w:sz w:val="24"/>
        </w:rPr>
        <w:t>ритмические фигуры;</w:t>
      </w:r>
    </w:p>
    <w:p w:rsidR="00244C0B" w:rsidRPr="00845B61" w:rsidRDefault="00244C0B" w:rsidP="00845B61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845B61">
        <w:rPr>
          <w:b w:val="0"/>
          <w:sz w:val="24"/>
        </w:rPr>
        <w:t>метр;</w:t>
      </w:r>
    </w:p>
    <w:p w:rsidR="00244C0B" w:rsidRPr="00845B61" w:rsidRDefault="00244C0B" w:rsidP="00845B61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845B61">
        <w:rPr>
          <w:b w:val="0"/>
          <w:sz w:val="24"/>
        </w:rPr>
        <w:t>метрические акценты;</w:t>
      </w:r>
    </w:p>
    <w:p w:rsidR="00244C0B" w:rsidRPr="00845B61" w:rsidRDefault="00244C0B" w:rsidP="00845B61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845B61">
        <w:rPr>
          <w:b w:val="0"/>
          <w:sz w:val="24"/>
        </w:rPr>
        <w:t xml:space="preserve">размер: </w:t>
      </w:r>
      <w:r w:rsidR="00A12AE6" w:rsidRPr="00845B61">
        <w:rPr>
          <w:b w:val="0"/>
          <w:sz w:val="24"/>
        </w:rPr>
        <w:t>2/4, 3/4, 4/4, 6/8</w:t>
      </w:r>
      <w:r w:rsidRPr="00845B61">
        <w:rPr>
          <w:b w:val="0"/>
          <w:sz w:val="24"/>
        </w:rPr>
        <w:t>;</w:t>
      </w:r>
    </w:p>
    <w:p w:rsidR="00244C0B" w:rsidRPr="00845B61" w:rsidRDefault="00244C0B" w:rsidP="00845B61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845B61">
        <w:rPr>
          <w:b w:val="0"/>
          <w:sz w:val="24"/>
        </w:rPr>
        <w:t>разучивание и составление ритмических рисунков в пройденных размерах;</w:t>
      </w:r>
    </w:p>
    <w:p w:rsidR="000A4FB1" w:rsidRPr="00845B61" w:rsidRDefault="00244C0B" w:rsidP="00845B61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845B61">
        <w:rPr>
          <w:b w:val="0"/>
          <w:sz w:val="24"/>
        </w:rPr>
        <w:t>написание ритмических диктантов.</w:t>
      </w:r>
      <w:r w:rsidR="000A4FB1" w:rsidRPr="00845B61">
        <w:rPr>
          <w:sz w:val="24"/>
        </w:rPr>
        <w:t xml:space="preserve"> </w:t>
      </w:r>
    </w:p>
    <w:p w:rsidR="004F1EB2" w:rsidRPr="00845B61" w:rsidRDefault="000A4FB1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6. </w:t>
      </w:r>
      <w:r w:rsidR="00244C0B" w:rsidRPr="00845B61">
        <w:rPr>
          <w:rFonts w:ascii="Times New Roman" w:hAnsi="Times New Roman" w:cs="Times New Roman"/>
          <w:b/>
          <w:i w:val="0"/>
          <w:sz w:val="24"/>
          <w:lang w:val="ru-RU"/>
        </w:rPr>
        <w:t>Средс</w:t>
      </w:r>
      <w:r w:rsidR="002336FD" w:rsidRPr="00845B6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</w:p>
    <w:p w:rsidR="000A4FB1" w:rsidRPr="00845B61" w:rsidRDefault="00244C0B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Мелодия – основной элемент музыкальной речи.</w:t>
      </w:r>
    </w:p>
    <w:p w:rsidR="00244C0B" w:rsidRPr="00845B61" w:rsidRDefault="00A12AE6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Ф</w:t>
      </w:r>
      <w:r w:rsidR="00244C0B" w:rsidRPr="00845B61">
        <w:rPr>
          <w:rFonts w:ascii="Times New Roman" w:hAnsi="Times New Roman" w:cs="Times New Roman"/>
          <w:i w:val="0"/>
          <w:sz w:val="24"/>
          <w:lang w:val="ru-RU"/>
        </w:rPr>
        <w:t>актура: гомофонно-гармоническая, полифоничес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кая.</w:t>
      </w:r>
    </w:p>
    <w:p w:rsidR="00244C0B" w:rsidRPr="00845B61" w:rsidRDefault="00A12AE6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Канон.</w:t>
      </w:r>
    </w:p>
    <w:p w:rsidR="00244C0B" w:rsidRPr="00845B61" w:rsidRDefault="00A12AE6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П</w:t>
      </w:r>
      <w:r w:rsidR="00244C0B" w:rsidRPr="00845B61">
        <w:rPr>
          <w:rFonts w:ascii="Times New Roman" w:hAnsi="Times New Roman" w:cs="Times New Roman"/>
          <w:i w:val="0"/>
          <w:sz w:val="24"/>
          <w:lang w:val="ru-RU"/>
        </w:rPr>
        <w:t xml:space="preserve">ение несложных мелодий с </w:t>
      </w:r>
      <w:r w:rsidR="00B35AB7" w:rsidRPr="00845B61">
        <w:rPr>
          <w:rFonts w:ascii="Times New Roman" w:hAnsi="Times New Roman" w:cs="Times New Roman"/>
          <w:i w:val="0"/>
          <w:sz w:val="24"/>
          <w:lang w:val="ru-RU"/>
        </w:rPr>
        <w:t>аккомпанементом</w:t>
      </w:r>
      <w:r w:rsidR="00244C0B" w:rsidRPr="00845B61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244C0B" w:rsidRPr="00845B61" w:rsidRDefault="00244C0B" w:rsidP="00845B61">
      <w:pPr>
        <w:pStyle w:val="211"/>
        <w:keepNext/>
        <w:keepLines/>
        <w:shd w:val="clear" w:color="auto" w:fill="auto"/>
        <w:spacing w:after="0" w:line="240" w:lineRule="auto"/>
        <w:ind w:firstLine="692"/>
        <w:jc w:val="both"/>
        <w:rPr>
          <w:rStyle w:val="27"/>
          <w:sz w:val="24"/>
        </w:rPr>
      </w:pPr>
      <w:r w:rsidRPr="00845B61">
        <w:rPr>
          <w:rStyle w:val="27"/>
          <w:sz w:val="24"/>
        </w:rPr>
        <w:t>Динамика, динамические оттенки.</w:t>
      </w:r>
    </w:p>
    <w:p w:rsidR="00244C0B" w:rsidRPr="00845B61" w:rsidRDefault="00244C0B" w:rsidP="00845B61">
      <w:pPr>
        <w:pStyle w:val="211"/>
        <w:keepNext/>
        <w:keepLines/>
        <w:shd w:val="clear" w:color="auto" w:fill="auto"/>
        <w:spacing w:after="0" w:line="240" w:lineRule="auto"/>
        <w:ind w:firstLine="692"/>
        <w:jc w:val="both"/>
        <w:rPr>
          <w:b w:val="0"/>
          <w:sz w:val="24"/>
        </w:rPr>
      </w:pPr>
      <w:r w:rsidRPr="00845B61">
        <w:rPr>
          <w:rStyle w:val="27"/>
          <w:sz w:val="24"/>
        </w:rPr>
        <w:t>Лад. Тональность. Мажор и минор.</w:t>
      </w:r>
    </w:p>
    <w:p w:rsidR="00244C0B" w:rsidRPr="00845B61" w:rsidRDefault="00244C0B" w:rsidP="00845B61">
      <w:pPr>
        <w:pStyle w:val="a0"/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Гармония. Ознакомительные сведения.</w:t>
      </w:r>
    </w:p>
    <w:p w:rsidR="00244C0B" w:rsidRPr="00845B61" w:rsidRDefault="00244C0B" w:rsidP="00845B61">
      <w:pPr>
        <w:pStyle w:val="a0"/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lastRenderedPageBreak/>
        <w:t>Темп.</w:t>
      </w:r>
    </w:p>
    <w:p w:rsidR="000A4FB1" w:rsidRPr="00845B61" w:rsidRDefault="000A4FB1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7. </w:t>
      </w:r>
      <w:r w:rsidR="002336FD" w:rsidRPr="00845B61">
        <w:rPr>
          <w:rFonts w:ascii="Times New Roman" w:hAnsi="Times New Roman" w:cs="Times New Roman"/>
          <w:b/>
          <w:i w:val="0"/>
          <w:sz w:val="24"/>
          <w:lang w:val="ru-RU"/>
        </w:rPr>
        <w:t>Музыкальная терминология</w:t>
      </w:r>
    </w:p>
    <w:p w:rsidR="00244C0B" w:rsidRPr="00845B61" w:rsidRDefault="00A12AE6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И</w:t>
      </w:r>
      <w:r w:rsidR="00244C0B" w:rsidRPr="00845B61">
        <w:rPr>
          <w:rFonts w:ascii="Times New Roman" w:hAnsi="Times New Roman" w:cs="Times New Roman"/>
          <w:i w:val="0"/>
          <w:sz w:val="24"/>
          <w:lang w:val="ru-RU"/>
        </w:rPr>
        <w:t>тальянские обозначения музыкальных терминов (темп, динамика).</w:t>
      </w:r>
    </w:p>
    <w:p w:rsidR="00244C0B" w:rsidRPr="00845B61" w:rsidRDefault="00A12AE6" w:rsidP="00845B6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Термины, приняты</w:t>
      </w:r>
      <w:r w:rsidR="00244C0B" w:rsidRPr="00845B61">
        <w:rPr>
          <w:rFonts w:ascii="Times New Roman" w:hAnsi="Times New Roman" w:cs="Times New Roman"/>
          <w:i w:val="0"/>
          <w:sz w:val="24"/>
          <w:lang w:val="ru-RU"/>
        </w:rPr>
        <w:t>е в музыке и хореографии: адажио, аллегро, сюита, вариации, кода и т.д.</w:t>
      </w:r>
    </w:p>
    <w:p w:rsidR="00977588" w:rsidRPr="00845B61" w:rsidRDefault="000A4FB1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8. </w:t>
      </w:r>
      <w:r w:rsidR="00843512" w:rsidRPr="00845B61">
        <w:rPr>
          <w:rFonts w:ascii="Times New Roman" w:hAnsi="Times New Roman" w:cs="Times New Roman"/>
          <w:b/>
          <w:i w:val="0"/>
          <w:sz w:val="24"/>
          <w:lang w:val="ru-RU"/>
        </w:rPr>
        <w:t>Музыкальны</w:t>
      </w:r>
      <w:r w:rsidR="00A12AE6" w:rsidRPr="00845B61">
        <w:rPr>
          <w:rFonts w:ascii="Times New Roman" w:hAnsi="Times New Roman" w:cs="Times New Roman"/>
          <w:b/>
          <w:i w:val="0"/>
          <w:sz w:val="24"/>
          <w:lang w:val="ru-RU"/>
        </w:rPr>
        <w:t>е постро</w:t>
      </w:r>
      <w:r w:rsidR="00A12AE6" w:rsidRPr="00845B61">
        <w:rPr>
          <w:rFonts w:ascii="Times New Roman" w:hAnsi="Times New Roman" w:cs="Times New Roman"/>
          <w:i w:val="0"/>
          <w:sz w:val="24"/>
          <w:lang w:val="ru-RU"/>
        </w:rPr>
        <w:t>е</w:t>
      </w:r>
      <w:r w:rsidR="00A12AE6" w:rsidRPr="00845B61">
        <w:rPr>
          <w:rFonts w:ascii="Times New Roman" w:hAnsi="Times New Roman" w:cs="Times New Roman"/>
          <w:b/>
          <w:i w:val="0"/>
          <w:sz w:val="24"/>
          <w:lang w:val="ru-RU"/>
        </w:rPr>
        <w:t>ния. Музыкальная форма</w:t>
      </w:r>
    </w:p>
    <w:p w:rsidR="00977588" w:rsidRPr="00845B61" w:rsidRDefault="00843512" w:rsidP="00845B61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цезура;</w:t>
      </w:r>
    </w:p>
    <w:p w:rsidR="00843512" w:rsidRPr="00845B61" w:rsidRDefault="00843512" w:rsidP="00845B61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мотив, фраза, предложение;</w:t>
      </w:r>
    </w:p>
    <w:p w:rsidR="00843512" w:rsidRPr="00845B61" w:rsidRDefault="00C2656F" w:rsidP="00845B61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период, квадратность;</w:t>
      </w:r>
    </w:p>
    <w:p w:rsidR="00843512" w:rsidRPr="00845B61" w:rsidRDefault="00843512" w:rsidP="00845B61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простая двухчастная</w:t>
      </w:r>
      <w:r w:rsidR="00C2656F" w:rsidRPr="00845B61">
        <w:rPr>
          <w:rFonts w:ascii="Times New Roman" w:hAnsi="Times New Roman"/>
          <w:i w:val="0"/>
          <w:sz w:val="24"/>
          <w:szCs w:val="24"/>
        </w:rPr>
        <w:t xml:space="preserve"> форма</w:t>
      </w:r>
      <w:r w:rsidRPr="00845B61">
        <w:rPr>
          <w:rFonts w:ascii="Times New Roman" w:hAnsi="Times New Roman"/>
          <w:i w:val="0"/>
          <w:sz w:val="24"/>
          <w:szCs w:val="24"/>
        </w:rPr>
        <w:t>;</w:t>
      </w:r>
    </w:p>
    <w:p w:rsidR="00843512" w:rsidRPr="00845B61" w:rsidRDefault="00843512" w:rsidP="00845B61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простая трёхчастная</w:t>
      </w:r>
      <w:r w:rsidR="00C2656F" w:rsidRPr="00845B61">
        <w:rPr>
          <w:rFonts w:ascii="Times New Roman" w:hAnsi="Times New Roman"/>
          <w:i w:val="0"/>
          <w:sz w:val="24"/>
          <w:szCs w:val="24"/>
        </w:rPr>
        <w:t xml:space="preserve"> форма</w:t>
      </w:r>
      <w:r w:rsidRPr="00845B61">
        <w:rPr>
          <w:rFonts w:ascii="Times New Roman" w:hAnsi="Times New Roman"/>
          <w:i w:val="0"/>
          <w:sz w:val="24"/>
          <w:szCs w:val="24"/>
        </w:rPr>
        <w:t>;</w:t>
      </w:r>
    </w:p>
    <w:p w:rsidR="00843512" w:rsidRPr="00845B61" w:rsidRDefault="00843512" w:rsidP="00845B61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вариационная</w:t>
      </w:r>
      <w:r w:rsidR="00C2656F" w:rsidRPr="00845B61">
        <w:rPr>
          <w:rFonts w:ascii="Times New Roman" w:hAnsi="Times New Roman"/>
          <w:i w:val="0"/>
          <w:sz w:val="24"/>
          <w:szCs w:val="24"/>
        </w:rPr>
        <w:t xml:space="preserve"> форма</w:t>
      </w:r>
      <w:r w:rsidRPr="00845B61">
        <w:rPr>
          <w:rFonts w:ascii="Times New Roman" w:hAnsi="Times New Roman"/>
          <w:i w:val="0"/>
          <w:sz w:val="24"/>
          <w:szCs w:val="24"/>
        </w:rPr>
        <w:t>;</w:t>
      </w:r>
    </w:p>
    <w:p w:rsidR="00843512" w:rsidRPr="00845B61" w:rsidRDefault="00843512" w:rsidP="00845B61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сюита.</w:t>
      </w:r>
    </w:p>
    <w:p w:rsidR="000A4FB1" w:rsidRPr="00845B61" w:rsidRDefault="000A4FB1" w:rsidP="00845B61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9. </w:t>
      </w:r>
      <w:r w:rsidR="00C2656F" w:rsidRPr="00845B61">
        <w:rPr>
          <w:rFonts w:ascii="Times New Roman" w:hAnsi="Times New Roman" w:cs="Times New Roman"/>
          <w:b/>
          <w:i w:val="0"/>
          <w:sz w:val="24"/>
          <w:lang w:val="ru-RU"/>
        </w:rPr>
        <w:t>Старинная танцевальная музыка</w:t>
      </w:r>
    </w:p>
    <w:p w:rsidR="00843512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Танцевальная музыка </w:t>
      </w:r>
      <w:r w:rsidRPr="00845B61">
        <w:rPr>
          <w:rFonts w:ascii="Times New Roman" w:hAnsi="Times New Roman" w:cs="Times New Roman"/>
          <w:i w:val="0"/>
          <w:sz w:val="24"/>
        </w:rPr>
        <w:t>XVI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– </w:t>
      </w:r>
      <w:r w:rsidRPr="00845B61">
        <w:rPr>
          <w:rFonts w:ascii="Times New Roman" w:hAnsi="Times New Roman" w:cs="Times New Roman"/>
          <w:i w:val="0"/>
          <w:sz w:val="24"/>
        </w:rPr>
        <w:t>XVII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веков.</w:t>
      </w:r>
    </w:p>
    <w:p w:rsidR="00BB5825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Старинные танцевальные сюиты </w:t>
      </w:r>
      <w:r w:rsidRPr="00845B61">
        <w:rPr>
          <w:rFonts w:ascii="Times New Roman" w:hAnsi="Times New Roman" w:cs="Times New Roman"/>
          <w:i w:val="0"/>
          <w:sz w:val="24"/>
        </w:rPr>
        <w:t>XVIII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века.</w:t>
      </w:r>
    </w:p>
    <w:p w:rsidR="000A4FB1" w:rsidRPr="00845B61" w:rsidRDefault="000A4FB1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10. </w:t>
      </w:r>
      <w:r w:rsidR="00450331"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Темп в музыке и хореографии</w:t>
      </w:r>
    </w:p>
    <w:p w:rsidR="000A4FB1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Выразительная роль темпа в музыке и его влияние на характер движений, создающих танцевальные образы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845B61" w:rsidRDefault="000A4FB1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11. </w:t>
      </w:r>
      <w:r w:rsidR="00C2656F" w:rsidRPr="00845B61">
        <w:rPr>
          <w:rFonts w:ascii="Times New Roman" w:hAnsi="Times New Roman" w:cs="Times New Roman"/>
          <w:b/>
          <w:i w:val="0"/>
          <w:sz w:val="24"/>
          <w:lang w:val="ru-RU"/>
        </w:rPr>
        <w:t>Симфонический оркестр</w:t>
      </w:r>
    </w:p>
    <w:p w:rsidR="000A4FB1" w:rsidRPr="00845B61" w:rsidRDefault="00C2656F" w:rsidP="00845B6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История возникновения и развития.</w:t>
      </w:r>
    </w:p>
    <w:p w:rsidR="00BB5825" w:rsidRPr="00845B61" w:rsidRDefault="00C2656F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Основные группы инструментов.</w:t>
      </w:r>
    </w:p>
    <w:p w:rsidR="00BB5825" w:rsidRPr="00845B61" w:rsidRDefault="00C2656F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ембр – самое яркое выразительное средство в оркестровой музыке.</w:t>
      </w:r>
    </w:p>
    <w:p w:rsidR="00811909" w:rsidRPr="00845B61" w:rsidRDefault="00811909" w:rsidP="00845B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Нормативный срок обучения 8 лет</w:t>
      </w:r>
    </w:p>
    <w:p w:rsidR="000A4FB1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1 класс</w:t>
      </w:r>
    </w:p>
    <w:p w:rsidR="00BB5825" w:rsidRPr="00845B61" w:rsidRDefault="00BB5825" w:rsidP="00845B61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1. Основные черты музыки, как вида искусства</w:t>
      </w:r>
    </w:p>
    <w:p w:rsidR="00BB5825" w:rsidRPr="00845B61" w:rsidRDefault="00C2656F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узыкальны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е образы и способы их выражения.</w:t>
      </w:r>
    </w:p>
    <w:p w:rsidR="00974F52" w:rsidRPr="00845B61" w:rsidRDefault="00C2656F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974F52" w:rsidRPr="00845B61">
        <w:rPr>
          <w:rFonts w:ascii="Times New Roman" w:hAnsi="Times New Roman"/>
          <w:i w:val="0"/>
          <w:sz w:val="24"/>
          <w:szCs w:val="24"/>
          <w:lang w:val="ru-RU"/>
        </w:rPr>
        <w:t>казки в музыке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845B61" w:rsidRDefault="002336FD" w:rsidP="00845B61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2. Маршевая музыка</w:t>
      </w:r>
    </w:p>
    <w:p w:rsidR="00BB5825" w:rsidRPr="00845B61" w:rsidRDefault="00C2656F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974F52" w:rsidRPr="00845B61">
        <w:rPr>
          <w:rFonts w:ascii="Times New Roman" w:hAnsi="Times New Roman"/>
          <w:i w:val="0"/>
          <w:sz w:val="24"/>
          <w:szCs w:val="24"/>
          <w:lang w:val="ru-RU"/>
        </w:rPr>
        <w:t>кценты в музыке, сильные и слабые доли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845B61" w:rsidRDefault="00BB5825" w:rsidP="00845B61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C2656F" w:rsidRPr="00845B61">
        <w:rPr>
          <w:rFonts w:ascii="Times New Roman" w:hAnsi="Times New Roman" w:cs="Times New Roman"/>
          <w:b/>
          <w:i w:val="0"/>
          <w:sz w:val="24"/>
          <w:lang w:val="ru-RU"/>
        </w:rPr>
        <w:t>3. Музыкальная и нотная грамота</w:t>
      </w:r>
    </w:p>
    <w:p w:rsidR="00BB5825" w:rsidRPr="00845B61" w:rsidRDefault="00BB5825" w:rsidP="00845B61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нотный стан</w:t>
      </w:r>
      <w:r w:rsidR="00974F52" w:rsidRPr="00845B61">
        <w:rPr>
          <w:rFonts w:ascii="Times New Roman" w:hAnsi="Times New Roman"/>
          <w:i w:val="0"/>
          <w:sz w:val="24"/>
          <w:szCs w:val="24"/>
          <w:lang w:val="ru-RU"/>
        </w:rPr>
        <w:t>, скрипичный ключ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974F52" w:rsidRPr="00845B61" w:rsidRDefault="00BB5825" w:rsidP="00845B61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инструмент фортепиано - знакомство с клавиатурой;</w:t>
      </w:r>
    </w:p>
    <w:p w:rsidR="00BB5825" w:rsidRPr="00845B61" w:rsidRDefault="00BB5825" w:rsidP="00845B61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длительности нот;</w:t>
      </w:r>
    </w:p>
    <w:p w:rsidR="00BB5825" w:rsidRPr="00845B61" w:rsidRDefault="00450331" w:rsidP="00845B61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пауза: виды пауз.</w:t>
      </w:r>
    </w:p>
    <w:p w:rsidR="00BB5825" w:rsidRPr="00845B61" w:rsidRDefault="00BB5825" w:rsidP="00845B61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4. </w:t>
      </w:r>
      <w:r w:rsidR="007B1582" w:rsidRPr="00845B61">
        <w:rPr>
          <w:rFonts w:ascii="Times New Roman" w:hAnsi="Times New Roman" w:cs="Times New Roman"/>
          <w:b/>
          <w:i w:val="0"/>
          <w:sz w:val="24"/>
          <w:lang w:val="ru-RU"/>
        </w:rPr>
        <w:t>Народное музыкальное творчество</w:t>
      </w:r>
    </w:p>
    <w:p w:rsidR="00BB5825" w:rsidRPr="00845B61" w:rsidRDefault="007B1582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есня - древнейший и самый распространённый вокальный жанр.</w:t>
      </w:r>
    </w:p>
    <w:p w:rsidR="007B1582" w:rsidRPr="00845B61" w:rsidRDefault="007B1582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Куплетная форма.</w:t>
      </w:r>
    </w:p>
    <w:p w:rsidR="00BB5825" w:rsidRPr="00845B61" w:rsidRDefault="00BB5825" w:rsidP="00845B61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5. Ритм и метр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BB5825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Ритм и метр - поняти</w:t>
      </w:r>
      <w:r w:rsidR="007B1582" w:rsidRPr="00845B61">
        <w:rPr>
          <w:rFonts w:ascii="Times New Roman" w:hAnsi="Times New Roman" w:cs="Times New Roman"/>
          <w:i w:val="0"/>
          <w:sz w:val="24"/>
          <w:lang w:val="ru-RU"/>
        </w:rPr>
        <w:t>я, определяющие организацию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и характер музыки.</w:t>
      </w:r>
    </w:p>
    <w:p w:rsidR="00BB5825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Развитие ритмических способностей на основе примеров народной музыки. </w:t>
      </w:r>
    </w:p>
    <w:p w:rsidR="007B1582" w:rsidRPr="00845B61" w:rsidRDefault="007B1582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Понятия:</w:t>
      </w:r>
    </w:p>
    <w:p w:rsidR="00BB5825" w:rsidRPr="00845B61" w:rsidRDefault="00974F52" w:rsidP="00845B61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ритм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845B61" w:rsidRDefault="00BB5825" w:rsidP="00845B61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метр;</w:t>
      </w:r>
    </w:p>
    <w:p w:rsidR="00974F52" w:rsidRPr="00845B61" w:rsidRDefault="00974F52" w:rsidP="00845B61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размер </w:t>
      </w:r>
      <w:r w:rsidRPr="00845B61">
        <w:rPr>
          <w:rFonts w:ascii="Times New Roman" w:hAnsi="Times New Roman"/>
          <w:i w:val="0"/>
          <w:sz w:val="24"/>
          <w:szCs w:val="24"/>
        </w:rPr>
        <w:t xml:space="preserve">4/4, 2/4, </w:t>
      </w:r>
      <w:r w:rsidR="00415E6D" w:rsidRPr="00845B61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415E6D" w:rsidRPr="00845B61">
        <w:rPr>
          <w:rFonts w:ascii="Times New Roman" w:hAnsi="Times New Roman"/>
          <w:i w:val="0"/>
          <w:sz w:val="24"/>
          <w:szCs w:val="24"/>
        </w:rPr>
        <w:t>/4</w:t>
      </w:r>
      <w:r w:rsidRPr="00845B61">
        <w:rPr>
          <w:rFonts w:ascii="Times New Roman" w:hAnsi="Times New Roman"/>
          <w:i w:val="0"/>
          <w:sz w:val="24"/>
          <w:szCs w:val="24"/>
        </w:rPr>
        <w:t>;</w:t>
      </w:r>
    </w:p>
    <w:p w:rsidR="00974F52" w:rsidRPr="00845B61" w:rsidRDefault="00BB5825" w:rsidP="00845B61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метрические акценты</w:t>
      </w:r>
      <w:r w:rsidR="00974F52" w:rsidRPr="00845B61">
        <w:rPr>
          <w:rFonts w:ascii="Times New Roman" w:hAnsi="Times New Roman"/>
          <w:i w:val="0"/>
          <w:sz w:val="24"/>
          <w:szCs w:val="24"/>
          <w:lang w:val="ru-RU"/>
        </w:rPr>
        <w:t>, такт, затакт (понятия затакта);</w:t>
      </w:r>
    </w:p>
    <w:p w:rsidR="00974F52" w:rsidRPr="00845B61" w:rsidRDefault="00974F52" w:rsidP="00845B61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штрихи;</w:t>
      </w:r>
    </w:p>
    <w:p w:rsidR="00BB5825" w:rsidRPr="00845B61" w:rsidRDefault="00974F52" w:rsidP="00845B61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простые ритмические рисунки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845B61" w:rsidRDefault="00BB5825" w:rsidP="00845B61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B1582" w:rsidRPr="00845B6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</w:p>
    <w:p w:rsidR="00BB5825" w:rsidRPr="00845B61" w:rsidRDefault="007B1582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елодия - основной элемент музыкальной речи.</w:t>
      </w:r>
    </w:p>
    <w:p w:rsidR="00BB5825" w:rsidRPr="00845B61" w:rsidRDefault="007B1582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ение 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детских песен с аккомпанементом.</w:t>
      </w:r>
    </w:p>
    <w:p w:rsidR="00BB5825" w:rsidRPr="00845B61" w:rsidRDefault="007B1582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Динамика, динамические оттенки.</w:t>
      </w:r>
    </w:p>
    <w:p w:rsidR="00BB5825" w:rsidRPr="00845B61" w:rsidRDefault="007B1582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Л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ад, мажор и минор</w:t>
      </w:r>
      <w:r w:rsidR="00974F52" w:rsidRPr="00845B61">
        <w:rPr>
          <w:rFonts w:ascii="Times New Roman" w:hAnsi="Times New Roman"/>
          <w:i w:val="0"/>
          <w:sz w:val="24"/>
          <w:szCs w:val="24"/>
          <w:lang w:val="ru-RU"/>
        </w:rPr>
        <w:t>, тональность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845B61" w:rsidRDefault="00974F52" w:rsidP="00845B61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7. Музыкальные построения, цезура, м</w:t>
      </w:r>
      <w:r w:rsidR="007B1582" w:rsidRPr="00845B61">
        <w:rPr>
          <w:rFonts w:ascii="Times New Roman" w:hAnsi="Times New Roman" w:cs="Times New Roman"/>
          <w:b/>
          <w:i w:val="0"/>
          <w:sz w:val="24"/>
          <w:lang w:val="ru-RU"/>
        </w:rPr>
        <w:t>узыкальная форма</w:t>
      </w:r>
    </w:p>
    <w:p w:rsidR="00BB5825" w:rsidRPr="00845B61" w:rsidRDefault="00974F52" w:rsidP="00845B61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вступление в музыке, </w:t>
      </w:r>
      <w:r w:rsidR="00B7230A" w:rsidRPr="00845B61">
        <w:rPr>
          <w:rFonts w:ascii="Times New Roman" w:hAnsi="Times New Roman"/>
          <w:i w:val="0"/>
          <w:sz w:val="24"/>
          <w:szCs w:val="24"/>
        </w:rPr>
        <w:t>preparation</w:t>
      </w:r>
      <w:r w:rsidR="00B7230A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 в хореографии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845B61" w:rsidRDefault="007B1582" w:rsidP="00845B61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мотив, фраза, предложение;</w:t>
      </w:r>
    </w:p>
    <w:p w:rsidR="007B1582" w:rsidRPr="00845B61" w:rsidRDefault="007B1582" w:rsidP="00845B61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реприза.</w:t>
      </w:r>
    </w:p>
    <w:p w:rsidR="00BB5825" w:rsidRPr="00845B61" w:rsidRDefault="00BB5825" w:rsidP="00845B61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</w:t>
      </w:r>
      <w:r w:rsidR="007B1582"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 8. Темп в музыке и хореографии</w:t>
      </w:r>
    </w:p>
    <w:p w:rsidR="00BB5825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Основные группы темпов:</w:t>
      </w:r>
      <w:r w:rsidR="00B7230A" w:rsidRPr="00845B61">
        <w:rPr>
          <w:rFonts w:ascii="Times New Roman" w:hAnsi="Times New Roman" w:cs="Times New Roman"/>
          <w:i w:val="0"/>
          <w:sz w:val="24"/>
          <w:lang w:val="ru-RU"/>
        </w:rPr>
        <w:t xml:space="preserve"> быстро, медленно, умеренно: их итальянские обозначения</w:t>
      </w:r>
      <w:r w:rsidR="007B1582" w:rsidRPr="00845B61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845B61" w:rsidRDefault="00B7230A" w:rsidP="00845B61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9. Знакомство с </w:t>
      </w:r>
      <w:r w:rsidR="007B1582" w:rsidRPr="00845B61">
        <w:rPr>
          <w:rFonts w:ascii="Times New Roman" w:hAnsi="Times New Roman" w:cs="Times New Roman"/>
          <w:b/>
          <w:i w:val="0"/>
          <w:sz w:val="24"/>
          <w:lang w:val="ru-RU"/>
        </w:rPr>
        <w:t>оркестром</w:t>
      </w:r>
    </w:p>
    <w:p w:rsidR="00450331" w:rsidRPr="00845B61" w:rsidRDefault="00450331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История возникновения и развития оркестра.</w:t>
      </w:r>
    </w:p>
    <w:p w:rsidR="00B7230A" w:rsidRPr="00845B61" w:rsidRDefault="007B1582" w:rsidP="00845B61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Оркестровые группы: струнные, духовые, ударные</w:t>
      </w:r>
      <w:r w:rsidR="00450331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 инструменты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11909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2 класс</w:t>
      </w:r>
    </w:p>
    <w:p w:rsidR="00BB5825" w:rsidRPr="00845B61" w:rsidRDefault="00BB5825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1. Характер и содержание музы</w:t>
      </w:r>
      <w:r w:rsidR="007B1582" w:rsidRPr="00845B61">
        <w:rPr>
          <w:rFonts w:ascii="Times New Roman" w:hAnsi="Times New Roman" w:cs="Times New Roman"/>
          <w:b/>
          <w:i w:val="0"/>
          <w:sz w:val="24"/>
          <w:lang w:val="ru-RU"/>
        </w:rPr>
        <w:t>кальных произведений</w:t>
      </w:r>
    </w:p>
    <w:p w:rsidR="00B7230A" w:rsidRPr="00845B61" w:rsidRDefault="007B1582" w:rsidP="00845B6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сновные музыкальные жан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ры: инструментальный, вокальный,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танцевальный.</w:t>
      </w:r>
    </w:p>
    <w:p w:rsidR="00BB5825" w:rsidRPr="00845B61" w:rsidRDefault="007B1582" w:rsidP="00845B61">
      <w:pPr>
        <w:pStyle w:val="af0"/>
        <w:spacing w:after="0" w:line="240" w:lineRule="auto"/>
        <w:ind w:left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7230A" w:rsidRPr="00845B61">
        <w:rPr>
          <w:rFonts w:ascii="Times New Roman" w:hAnsi="Times New Roman"/>
          <w:i w:val="0"/>
          <w:sz w:val="24"/>
          <w:szCs w:val="24"/>
          <w:lang w:val="ru-RU"/>
        </w:rPr>
        <w:t>собенности танцевальной музыки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845B61" w:rsidRDefault="007B1582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2. Маршевая музыка</w:t>
      </w:r>
    </w:p>
    <w:p w:rsidR="00BB5825" w:rsidRPr="00845B61" w:rsidRDefault="007B1582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Значение маршевой музыки для </w:t>
      </w:r>
      <w:r w:rsidR="00BB5825" w:rsidRPr="00845B61">
        <w:rPr>
          <w:rFonts w:ascii="Times New Roman" w:hAnsi="Times New Roman" w:cs="Times New Roman"/>
          <w:i w:val="0"/>
          <w:sz w:val="24"/>
          <w:lang w:val="ru-RU"/>
        </w:rPr>
        <w:t>активизации ритмического восприятия и согласования движений</w:t>
      </w:r>
      <w:r w:rsidR="00450331" w:rsidRPr="00845B61">
        <w:rPr>
          <w:rFonts w:ascii="Times New Roman" w:hAnsi="Times New Roman" w:cs="Times New Roman"/>
          <w:i w:val="0"/>
          <w:sz w:val="24"/>
          <w:lang w:val="ru-RU"/>
        </w:rPr>
        <w:t xml:space="preserve"> под музыку</w:t>
      </w:r>
      <w:r w:rsidR="00BB5825" w:rsidRPr="00845B61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845B61" w:rsidRDefault="00BB5825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B1582" w:rsidRPr="00845B61">
        <w:rPr>
          <w:rFonts w:ascii="Times New Roman" w:hAnsi="Times New Roman" w:cs="Times New Roman"/>
          <w:b/>
          <w:i w:val="0"/>
          <w:sz w:val="24"/>
          <w:lang w:val="ru-RU"/>
        </w:rPr>
        <w:t>3. Музыкальная и нотная грамота</w:t>
      </w:r>
    </w:p>
    <w:p w:rsidR="00BB5825" w:rsidRPr="00845B61" w:rsidRDefault="007B1582" w:rsidP="00845B61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регистры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B7230A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 басовый ключ;</w:t>
      </w:r>
    </w:p>
    <w:p w:rsidR="00B7230A" w:rsidRPr="00845B61" w:rsidRDefault="00B7230A" w:rsidP="00845B61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тембр;</w:t>
      </w:r>
    </w:p>
    <w:p w:rsidR="00BB5825" w:rsidRPr="00845B61" w:rsidRDefault="00B7230A" w:rsidP="00845B61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диапазон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7230A" w:rsidRPr="00845B61" w:rsidRDefault="00B7230A" w:rsidP="00845B61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интервалы.</w:t>
      </w:r>
    </w:p>
    <w:p w:rsidR="00BB5825" w:rsidRPr="00845B61" w:rsidRDefault="00BB5825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</w:rPr>
        <w:t xml:space="preserve">Тема 4. </w:t>
      </w:r>
      <w:r w:rsidR="007B1582" w:rsidRPr="00845B61">
        <w:rPr>
          <w:rFonts w:ascii="Times New Roman" w:hAnsi="Times New Roman" w:cs="Times New Roman"/>
          <w:b/>
          <w:i w:val="0"/>
          <w:sz w:val="24"/>
        </w:rPr>
        <w:t>Народное музыкальное творчество</w:t>
      </w:r>
    </w:p>
    <w:p w:rsidR="00BB5825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Основные разновидности музыкальных жанров, связанные с русским танцем:</w:t>
      </w:r>
    </w:p>
    <w:p w:rsidR="00BB5825" w:rsidRPr="00845B61" w:rsidRDefault="00BB5825" w:rsidP="00845B61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хороводы</w:t>
      </w:r>
      <w:r w:rsidR="00693D21" w:rsidRPr="00845B61">
        <w:rPr>
          <w:rFonts w:ascii="Times New Roman" w:hAnsi="Times New Roman"/>
          <w:i w:val="0"/>
          <w:sz w:val="24"/>
          <w:szCs w:val="24"/>
          <w:lang w:val="ru-RU"/>
        </w:rPr>
        <w:t>, хороводные песни, элементы многоголосия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845B61" w:rsidRDefault="00693D21" w:rsidP="00845B61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пляски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693D21" w:rsidRPr="00845B61" w:rsidRDefault="00693D21" w:rsidP="00845B61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простые формы канонов в музыке и хореографии.</w:t>
      </w:r>
    </w:p>
    <w:p w:rsidR="00BB5825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Русские народные инструменты</w:t>
      </w:r>
      <w:r w:rsidR="00693D21" w:rsidRPr="00845B61">
        <w:rPr>
          <w:rFonts w:ascii="Times New Roman" w:hAnsi="Times New Roman" w:cs="Times New Roman"/>
          <w:i w:val="0"/>
          <w:sz w:val="24"/>
          <w:lang w:val="ru-RU"/>
        </w:rPr>
        <w:t xml:space="preserve"> (возможность создания шумового оркестра)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:</w:t>
      </w:r>
    </w:p>
    <w:p w:rsidR="00BB5825" w:rsidRPr="00845B61" w:rsidRDefault="00BB5825" w:rsidP="00845B61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балалайка;</w:t>
      </w:r>
    </w:p>
    <w:p w:rsidR="00BB5825" w:rsidRPr="00845B61" w:rsidRDefault="00BB5825" w:rsidP="00845B61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свирель, жалейка, волынка</w:t>
      </w:r>
      <w:r w:rsidR="00693D21" w:rsidRPr="00845B61">
        <w:rPr>
          <w:rFonts w:ascii="Times New Roman" w:hAnsi="Times New Roman"/>
          <w:i w:val="0"/>
          <w:sz w:val="24"/>
          <w:szCs w:val="24"/>
          <w:lang w:val="ru-RU"/>
        </w:rPr>
        <w:t>, рожок, дудочки, свистульки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845B61" w:rsidRDefault="00BB5825" w:rsidP="00845B61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ложки, трещотки, бубенчики</w:t>
      </w:r>
      <w:r w:rsidR="00693D21" w:rsidRPr="00845B61">
        <w:rPr>
          <w:rFonts w:ascii="Times New Roman" w:hAnsi="Times New Roman"/>
          <w:i w:val="0"/>
          <w:sz w:val="24"/>
          <w:szCs w:val="24"/>
          <w:lang w:val="ru-RU"/>
        </w:rPr>
        <w:t>, колотушки</w:t>
      </w:r>
      <w:r w:rsidRPr="00845B61">
        <w:rPr>
          <w:rFonts w:ascii="Times New Roman" w:hAnsi="Times New Roman"/>
          <w:i w:val="0"/>
          <w:sz w:val="24"/>
          <w:szCs w:val="24"/>
        </w:rPr>
        <w:t>.</w:t>
      </w:r>
    </w:p>
    <w:p w:rsidR="00BB5825" w:rsidRPr="00845B61" w:rsidRDefault="00BB5825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5. Ритм и метр - понятия,</w:t>
      </w:r>
      <w:r w:rsidR="00760EBA"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 определяющие организацию и характер музыки</w:t>
      </w:r>
    </w:p>
    <w:p w:rsidR="00BB5825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:rsidR="00693D21" w:rsidRPr="00845B61" w:rsidRDefault="00760EBA" w:rsidP="00845B6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азучивание и ритмических рисунков 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и ритмические упражнения 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в пройденных размерах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845B61" w:rsidRDefault="00760EBA" w:rsidP="00845B6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3D21" w:rsidRPr="00845B61">
        <w:rPr>
          <w:rFonts w:ascii="Times New Roman" w:hAnsi="Times New Roman"/>
          <w:i w:val="0"/>
          <w:sz w:val="24"/>
          <w:szCs w:val="24"/>
          <w:lang w:val="ru-RU"/>
        </w:rPr>
        <w:t>асширенный затакт, интродукция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845B61" w:rsidRDefault="00BB5825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60EBA" w:rsidRPr="00845B6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</w:p>
    <w:p w:rsidR="00BB5825" w:rsidRPr="00845B61" w:rsidRDefault="00760EBA" w:rsidP="00845B6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693D21" w:rsidRPr="00845B61">
        <w:rPr>
          <w:rFonts w:ascii="Times New Roman" w:hAnsi="Times New Roman"/>
          <w:i w:val="0"/>
          <w:sz w:val="24"/>
          <w:szCs w:val="24"/>
          <w:lang w:val="ru-RU"/>
        </w:rPr>
        <w:t>елодия и аккомпанемент, понятие аккорда, гармония (ознакомительные сведения), гомофонно-гармо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нический способ изложения</w:t>
      </w:r>
      <w:r w:rsidR="00BB5825"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7706CE" w:rsidRPr="00845B61" w:rsidRDefault="007706CE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</w:t>
      </w:r>
      <w:r w:rsidR="00760EBA" w:rsidRPr="00845B61">
        <w:rPr>
          <w:rFonts w:ascii="Times New Roman" w:hAnsi="Times New Roman" w:cs="Times New Roman"/>
          <w:b/>
          <w:i w:val="0"/>
          <w:sz w:val="24"/>
          <w:lang w:val="ru-RU"/>
        </w:rPr>
        <w:t>ема 7. Музыкальная терминология</w:t>
      </w:r>
    </w:p>
    <w:p w:rsidR="007706CE" w:rsidRPr="00845B61" w:rsidRDefault="00760EBA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7706CE" w:rsidRPr="00845B61">
        <w:rPr>
          <w:rFonts w:ascii="Times New Roman" w:hAnsi="Times New Roman"/>
          <w:i w:val="0"/>
          <w:sz w:val="24"/>
          <w:szCs w:val="24"/>
          <w:lang w:val="ru-RU"/>
        </w:rPr>
        <w:t>тальянские обозначения изменения темпа и динамики.</w:t>
      </w:r>
    </w:p>
    <w:p w:rsidR="00BB5825" w:rsidRPr="00845B61" w:rsidRDefault="00BB5825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845B61">
        <w:rPr>
          <w:rFonts w:ascii="Times New Roman" w:hAnsi="Times New Roman" w:cs="Times New Roman"/>
          <w:b/>
          <w:i w:val="0"/>
          <w:sz w:val="24"/>
          <w:lang w:val="ru-RU"/>
        </w:rPr>
        <w:t>8</w:t>
      </w: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="00693D21"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Темп в музыке и хореографии</w:t>
      </w:r>
    </w:p>
    <w:p w:rsidR="00693D21" w:rsidRPr="00845B61" w:rsidRDefault="00760EBA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="00693D21" w:rsidRPr="00845B61">
        <w:rPr>
          <w:rFonts w:ascii="Times New Roman" w:hAnsi="Times New Roman"/>
          <w:i w:val="0"/>
          <w:sz w:val="24"/>
          <w:szCs w:val="24"/>
          <w:lang w:val="ru-RU"/>
        </w:rPr>
        <w:t>емп, как средство выразительности в музыке и хореографии.</w:t>
      </w:r>
    </w:p>
    <w:p w:rsidR="00BB5825" w:rsidRPr="00845B61" w:rsidRDefault="00BB5825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845B61">
        <w:rPr>
          <w:rFonts w:ascii="Times New Roman" w:hAnsi="Times New Roman" w:cs="Times New Roman"/>
          <w:b/>
          <w:i w:val="0"/>
          <w:sz w:val="24"/>
          <w:lang w:val="ru-RU"/>
        </w:rPr>
        <w:t>9</w:t>
      </w: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. Музыкальны</w:t>
      </w:r>
      <w:r w:rsidR="00760EBA" w:rsidRPr="00845B61">
        <w:rPr>
          <w:rFonts w:ascii="Times New Roman" w:hAnsi="Times New Roman" w:cs="Times New Roman"/>
          <w:b/>
          <w:i w:val="0"/>
          <w:sz w:val="24"/>
          <w:lang w:val="ru-RU"/>
        </w:rPr>
        <w:t>е построения. Музыкальная форма</w:t>
      </w:r>
    </w:p>
    <w:p w:rsidR="00BB5825" w:rsidRPr="00845B61" w:rsidRDefault="00693D21" w:rsidP="00845B61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период, квадратность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845B61" w:rsidRDefault="00BB5825" w:rsidP="00845B61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простая двухчастная</w:t>
      </w:r>
      <w:r w:rsidR="00693D21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 форма с репризой и без репризы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845B61" w:rsidRDefault="00BB5825" w:rsidP="00845B61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простая трёхчастная</w:t>
      </w:r>
      <w:r w:rsidR="00693D21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 форма.</w:t>
      </w:r>
    </w:p>
    <w:p w:rsidR="00BB5825" w:rsidRPr="00845B61" w:rsidRDefault="00BB5825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845B61">
        <w:rPr>
          <w:rFonts w:ascii="Times New Roman" w:hAnsi="Times New Roman" w:cs="Times New Roman"/>
          <w:b/>
          <w:i w:val="0"/>
          <w:sz w:val="24"/>
          <w:lang w:val="ru-RU"/>
        </w:rPr>
        <w:t>10</w:t>
      </w:r>
      <w:r w:rsidR="00760EBA" w:rsidRPr="00845B61">
        <w:rPr>
          <w:rFonts w:ascii="Times New Roman" w:hAnsi="Times New Roman" w:cs="Times New Roman"/>
          <w:b/>
          <w:i w:val="0"/>
          <w:sz w:val="24"/>
          <w:lang w:val="ru-RU"/>
        </w:rPr>
        <w:t>. Старинная танцевальная музыка</w:t>
      </w:r>
    </w:p>
    <w:p w:rsidR="00BB5825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Танцевальная музыка </w:t>
      </w:r>
      <w:r w:rsidRPr="00845B61">
        <w:rPr>
          <w:rFonts w:ascii="Times New Roman" w:hAnsi="Times New Roman" w:cs="Times New Roman"/>
          <w:i w:val="0"/>
          <w:sz w:val="24"/>
        </w:rPr>
        <w:t>XVI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845B61">
        <w:rPr>
          <w:rFonts w:ascii="Times New Roman" w:hAnsi="Times New Roman" w:cs="Times New Roman"/>
          <w:i w:val="0"/>
          <w:sz w:val="24"/>
        </w:rPr>
        <w:t>XVII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веков.</w:t>
      </w:r>
    </w:p>
    <w:p w:rsidR="00BB5825" w:rsidRPr="00845B61" w:rsidRDefault="00BB582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Ригодон, бранль, бурре и </w:t>
      </w:r>
      <w:r w:rsidR="00760EBA" w:rsidRPr="00845B61">
        <w:rPr>
          <w:rFonts w:ascii="Times New Roman" w:hAnsi="Times New Roman" w:cs="Times New Roman"/>
          <w:i w:val="0"/>
          <w:sz w:val="24"/>
          <w:lang w:val="ru-RU"/>
        </w:rPr>
        <w:t>др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845B61" w:rsidRDefault="00760EBA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11. Симфонический оркестр</w:t>
      </w:r>
    </w:p>
    <w:p w:rsidR="000A4FB1" w:rsidRPr="00845B61" w:rsidRDefault="00760EBA" w:rsidP="00845B61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3D21" w:rsidRPr="00845B61">
        <w:rPr>
          <w:rFonts w:ascii="Times New Roman" w:hAnsi="Times New Roman"/>
          <w:i w:val="0"/>
          <w:sz w:val="24"/>
          <w:szCs w:val="24"/>
          <w:lang w:val="ru-RU"/>
        </w:rPr>
        <w:t>азличные виды оркестров (народные, духовые, эстрадные, симфонические).</w:t>
      </w:r>
    </w:p>
    <w:p w:rsidR="000A4FB1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3 класс</w:t>
      </w:r>
    </w:p>
    <w:p w:rsidR="00062764" w:rsidRPr="00845B61" w:rsidRDefault="00062764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1. Характер и содержание музыкальны</w:t>
      </w:r>
      <w:r w:rsidR="00760EBA" w:rsidRPr="00845B61">
        <w:rPr>
          <w:rFonts w:ascii="Times New Roman" w:hAnsi="Times New Roman" w:cs="Times New Roman"/>
          <w:b/>
          <w:i w:val="0"/>
          <w:sz w:val="24"/>
          <w:lang w:val="ru-RU"/>
        </w:rPr>
        <w:t>х произведений</w:t>
      </w:r>
    </w:p>
    <w:p w:rsidR="00062764" w:rsidRPr="00845B61" w:rsidRDefault="00062764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Программно-изобразительная музыка.</w:t>
      </w:r>
    </w:p>
    <w:p w:rsidR="00062764" w:rsidRPr="00845B61" w:rsidRDefault="00760EBA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>Тема 2. Маршевая музыка</w:t>
      </w:r>
    </w:p>
    <w:p w:rsidR="00062764" w:rsidRPr="00845B61" w:rsidRDefault="00062764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845B61">
        <w:rPr>
          <w:rFonts w:ascii="Times New Roman" w:hAnsi="Times New Roman" w:cs="Times New Roman"/>
          <w:i w:val="0"/>
          <w:sz w:val="24"/>
        </w:rPr>
        <w:t xml:space="preserve">Многообразие </w:t>
      </w:r>
      <w:r w:rsidR="00760EBA" w:rsidRPr="00845B61">
        <w:rPr>
          <w:rFonts w:ascii="Times New Roman" w:hAnsi="Times New Roman" w:cs="Times New Roman"/>
          <w:i w:val="0"/>
          <w:sz w:val="24"/>
          <w:lang w:val="ru-RU"/>
        </w:rPr>
        <w:t xml:space="preserve">маршевых </w:t>
      </w:r>
      <w:r w:rsidRPr="00845B61">
        <w:rPr>
          <w:rFonts w:ascii="Times New Roman" w:hAnsi="Times New Roman" w:cs="Times New Roman"/>
          <w:i w:val="0"/>
          <w:sz w:val="24"/>
        </w:rPr>
        <w:t>жанров:</w:t>
      </w:r>
    </w:p>
    <w:p w:rsidR="00062764" w:rsidRPr="00845B61" w:rsidRDefault="00062764" w:rsidP="00845B61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походные;</w:t>
      </w:r>
    </w:p>
    <w:p w:rsidR="00062764" w:rsidRPr="00845B61" w:rsidRDefault="00062764" w:rsidP="00845B61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церемониальные и траурные;</w:t>
      </w:r>
    </w:p>
    <w:p w:rsidR="0014700A" w:rsidRPr="00845B61" w:rsidRDefault="0014700A" w:rsidP="00845B61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военные;</w:t>
      </w:r>
    </w:p>
    <w:p w:rsidR="00062764" w:rsidRPr="00845B61" w:rsidRDefault="00062764" w:rsidP="00845B61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спортивные;</w:t>
      </w:r>
    </w:p>
    <w:p w:rsidR="00062764" w:rsidRPr="00845B61" w:rsidRDefault="00062764" w:rsidP="00845B61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сказочные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62764" w:rsidRPr="00845B61" w:rsidRDefault="00062764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3</w:t>
      </w:r>
      <w:r w:rsidR="00760EBA" w:rsidRPr="00845B61">
        <w:rPr>
          <w:rFonts w:ascii="Times New Roman" w:hAnsi="Times New Roman" w:cs="Times New Roman"/>
          <w:b/>
          <w:i w:val="0"/>
          <w:sz w:val="24"/>
          <w:lang w:val="ru-RU"/>
        </w:rPr>
        <w:t>.  Музыкальная и нотная грамота</w:t>
      </w:r>
    </w:p>
    <w:p w:rsidR="00062764" w:rsidRPr="00845B61" w:rsidRDefault="0014700A" w:rsidP="00845B61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</w:rPr>
        <w:t>знаки альтерации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14700A" w:rsidRPr="00845B61" w:rsidRDefault="0014700A" w:rsidP="00845B61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понятия консонанса, диссонанса.</w:t>
      </w:r>
    </w:p>
    <w:p w:rsidR="00062764" w:rsidRPr="00845B61" w:rsidRDefault="00062764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</w:rPr>
        <w:t xml:space="preserve">Тема 4. </w:t>
      </w:r>
      <w:r w:rsidR="00760EBA" w:rsidRPr="00845B61">
        <w:rPr>
          <w:rFonts w:ascii="Times New Roman" w:hAnsi="Times New Roman" w:cs="Times New Roman"/>
          <w:b/>
          <w:i w:val="0"/>
          <w:sz w:val="24"/>
        </w:rPr>
        <w:t>Народное музыкальное творчество</w:t>
      </w:r>
    </w:p>
    <w:p w:rsidR="00062764" w:rsidRPr="00845B61" w:rsidRDefault="00062764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Знакомство с танцевальной музыкой  разных народов: </w:t>
      </w:r>
    </w:p>
    <w:p w:rsidR="0014700A" w:rsidRPr="00845B61" w:rsidRDefault="0014700A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Белорус</w:t>
      </w:r>
      <w:r w:rsidR="00760EBA" w:rsidRPr="00845B61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ия: бульба, лявониха, крыжачок;</w:t>
      </w:r>
    </w:p>
    <w:p w:rsidR="00062764" w:rsidRPr="00845B61" w:rsidRDefault="00062764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Украина: гопак, коломийка, плескач;</w:t>
      </w:r>
    </w:p>
    <w:p w:rsidR="00062764" w:rsidRPr="00845B61" w:rsidRDefault="00062764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Литва</w:t>
      </w:r>
      <w:r w:rsidR="0014700A" w:rsidRPr="00845B61">
        <w:rPr>
          <w:rFonts w:ascii="Times New Roman" w:hAnsi="Times New Roman"/>
          <w:i w:val="0"/>
          <w:sz w:val="24"/>
          <w:szCs w:val="24"/>
          <w:lang w:val="ru-RU"/>
        </w:rPr>
        <w:t>, Эстония: польки;</w:t>
      </w:r>
    </w:p>
    <w:p w:rsidR="00062764" w:rsidRPr="00845B61" w:rsidRDefault="00062764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Латвия: петушок, рыбачёк, иоксуполька;</w:t>
      </w:r>
    </w:p>
    <w:p w:rsidR="00062764" w:rsidRPr="00845B61" w:rsidRDefault="00062764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Польша: мазур, оберек, краковяк;</w:t>
      </w:r>
    </w:p>
    <w:p w:rsidR="00062764" w:rsidRPr="00845B61" w:rsidRDefault="00062764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Венгрия: чардаш;</w:t>
      </w:r>
    </w:p>
    <w:p w:rsidR="00062764" w:rsidRPr="00845B61" w:rsidRDefault="00062764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Италия: тарантелла;</w:t>
      </w:r>
    </w:p>
    <w:p w:rsidR="00062764" w:rsidRPr="00845B61" w:rsidRDefault="00062764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Испания: болеро</w:t>
      </w:r>
      <w:r w:rsidR="0014700A" w:rsidRPr="00845B61">
        <w:rPr>
          <w:rFonts w:ascii="Times New Roman" w:hAnsi="Times New Roman"/>
          <w:i w:val="0"/>
          <w:sz w:val="24"/>
          <w:szCs w:val="24"/>
          <w:lang w:val="ru-RU"/>
        </w:rPr>
        <w:t>, хота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062764" w:rsidRPr="00845B61" w:rsidRDefault="00062764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Молдавия: жок, хора, молдавеняска</w:t>
      </w:r>
      <w:r w:rsidR="0014700A" w:rsidRPr="00845B61">
        <w:rPr>
          <w:rFonts w:ascii="Times New Roman" w:hAnsi="Times New Roman"/>
          <w:i w:val="0"/>
          <w:sz w:val="24"/>
          <w:szCs w:val="24"/>
          <w:lang w:val="ru-RU"/>
        </w:rPr>
        <w:t>, сырба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62764" w:rsidRPr="00845B61" w:rsidRDefault="00062764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5. Ритм и метр - поняти</w:t>
      </w:r>
      <w:r w:rsidR="00760EBA" w:rsidRPr="00845B61">
        <w:rPr>
          <w:rFonts w:ascii="Times New Roman" w:hAnsi="Times New Roman" w:cs="Times New Roman"/>
          <w:b/>
          <w:i w:val="0"/>
          <w:sz w:val="24"/>
          <w:lang w:val="ru-RU"/>
        </w:rPr>
        <w:t>я, определяющие организацию и характер музыки</w:t>
      </w:r>
    </w:p>
    <w:p w:rsidR="0014700A" w:rsidRPr="00845B61" w:rsidRDefault="00760EBA" w:rsidP="00845B6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062764" w:rsidRPr="00845B61">
        <w:rPr>
          <w:rFonts w:ascii="Times New Roman" w:hAnsi="Times New Roman"/>
          <w:i w:val="0"/>
          <w:sz w:val="24"/>
          <w:szCs w:val="24"/>
          <w:lang w:val="ru-RU"/>
        </w:rPr>
        <w:t>азвитие ритмических способностей на основе жа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нровой музыки: менуэт, мазурка.</w:t>
      </w:r>
    </w:p>
    <w:p w:rsidR="0014700A" w:rsidRPr="00845B61" w:rsidRDefault="00760EBA" w:rsidP="00845B6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14700A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унктирный ритм: 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четверть</w:t>
      </w:r>
      <w:r w:rsidR="0014700A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 с точкой и восьмая, 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восьмая с точкой и шестнадца</w:t>
      </w:r>
      <w:r w:rsidR="00415E6D" w:rsidRPr="00845B61">
        <w:rPr>
          <w:rFonts w:ascii="Times New Roman" w:hAnsi="Times New Roman"/>
          <w:i w:val="0"/>
          <w:sz w:val="24"/>
          <w:szCs w:val="24"/>
          <w:lang w:val="ru-RU"/>
        </w:rPr>
        <w:t>та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я, </w:t>
      </w:r>
      <w:r w:rsidR="0014700A" w:rsidRPr="00845B61">
        <w:rPr>
          <w:rFonts w:ascii="Times New Roman" w:hAnsi="Times New Roman"/>
          <w:i w:val="0"/>
          <w:sz w:val="24"/>
          <w:szCs w:val="24"/>
          <w:lang w:val="ru-RU"/>
        </w:rPr>
        <w:t>синкопа.</w:t>
      </w:r>
    </w:p>
    <w:p w:rsidR="00062764" w:rsidRPr="00845B61" w:rsidRDefault="00062764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60EBA" w:rsidRPr="00845B6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</w:p>
    <w:p w:rsidR="00062764" w:rsidRPr="00845B61" w:rsidRDefault="00760EBA" w:rsidP="00845B61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Полифония. И.С.</w:t>
      </w:r>
      <w:r w:rsidR="0014700A" w:rsidRPr="00845B61">
        <w:rPr>
          <w:rFonts w:ascii="Times New Roman" w:hAnsi="Times New Roman"/>
          <w:i w:val="0"/>
          <w:sz w:val="24"/>
          <w:szCs w:val="24"/>
          <w:lang w:val="ru-RU"/>
        </w:rPr>
        <w:t>Бах</w:t>
      </w:r>
      <w:r w:rsidR="00232D19"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4700A" w:rsidRPr="00845B61">
        <w:rPr>
          <w:rFonts w:ascii="Times New Roman" w:hAnsi="Times New Roman"/>
          <w:i w:val="0"/>
          <w:sz w:val="24"/>
          <w:szCs w:val="24"/>
          <w:lang w:val="ru-RU"/>
        </w:rPr>
        <w:t>- величайший композитор эпохи барокко. Орган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62764" w:rsidRPr="00845B61" w:rsidRDefault="00760EBA" w:rsidP="00845B6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К</w:t>
      </w:r>
      <w:r w:rsidR="00062764" w:rsidRPr="00845B61">
        <w:rPr>
          <w:rFonts w:ascii="Times New Roman" w:hAnsi="Times New Roman" w:cs="Times New Roman"/>
          <w:i w:val="0"/>
          <w:sz w:val="24"/>
          <w:lang w:val="ru-RU"/>
        </w:rPr>
        <w:t>анон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r w:rsidR="0014700A" w:rsidRPr="00845B61">
        <w:rPr>
          <w:rFonts w:ascii="Times New Roman" w:hAnsi="Times New Roman" w:cs="Times New Roman"/>
          <w:i w:val="0"/>
          <w:sz w:val="24"/>
          <w:lang w:val="ru-RU"/>
        </w:rPr>
        <w:t xml:space="preserve"> имитация, контрапункт</w:t>
      </w:r>
      <w:r w:rsidR="00062764" w:rsidRPr="00845B61">
        <w:rPr>
          <w:rFonts w:ascii="Times New Roman" w:hAnsi="Times New Roman" w:cs="Times New Roman"/>
          <w:i w:val="0"/>
          <w:sz w:val="24"/>
          <w:lang w:val="ru-RU"/>
        </w:rPr>
        <w:t>.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Инвенция.</w:t>
      </w:r>
    </w:p>
    <w:p w:rsidR="00062764" w:rsidRPr="00845B61" w:rsidRDefault="00062764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7. Музыкальная </w:t>
      </w:r>
      <w:r w:rsidR="00232D19" w:rsidRPr="00845B61">
        <w:rPr>
          <w:rFonts w:ascii="Times New Roman" w:hAnsi="Times New Roman" w:cs="Times New Roman"/>
          <w:b/>
          <w:i w:val="0"/>
          <w:sz w:val="24"/>
          <w:lang w:val="ru-RU"/>
        </w:rPr>
        <w:t>форма</w:t>
      </w:r>
    </w:p>
    <w:p w:rsidR="00062764" w:rsidRPr="00845B61" w:rsidRDefault="00760EBA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14700A" w:rsidRPr="00845B61">
        <w:rPr>
          <w:rFonts w:ascii="Times New Roman" w:hAnsi="Times New Roman"/>
          <w:i w:val="0"/>
          <w:sz w:val="24"/>
          <w:szCs w:val="24"/>
          <w:lang w:val="ru-RU"/>
        </w:rPr>
        <w:t>юита.</w:t>
      </w:r>
    </w:p>
    <w:p w:rsidR="00062764" w:rsidRPr="00845B61" w:rsidRDefault="00062764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8.</w:t>
      </w:r>
      <w:r w:rsidR="00760EBA"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  Старинная танцевальная музыка</w:t>
      </w:r>
    </w:p>
    <w:p w:rsidR="00062764" w:rsidRPr="00845B61" w:rsidRDefault="00062764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Старинная бальная музыка </w:t>
      </w:r>
      <w:r w:rsidRPr="00845B61">
        <w:rPr>
          <w:rFonts w:ascii="Times New Roman" w:hAnsi="Times New Roman" w:cs="Times New Roman"/>
          <w:i w:val="0"/>
          <w:sz w:val="24"/>
        </w:rPr>
        <w:t>XVI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845B61">
        <w:rPr>
          <w:rFonts w:ascii="Times New Roman" w:hAnsi="Times New Roman" w:cs="Times New Roman"/>
          <w:i w:val="0"/>
          <w:sz w:val="24"/>
        </w:rPr>
        <w:t>XVII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веков: павана, гальярда.</w:t>
      </w:r>
    </w:p>
    <w:p w:rsidR="00062764" w:rsidRPr="00845B61" w:rsidRDefault="0014700A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9</w:t>
      </w:r>
      <w:r w:rsidR="00DA052E" w:rsidRPr="00845B61">
        <w:rPr>
          <w:rFonts w:ascii="Times New Roman" w:hAnsi="Times New Roman" w:cs="Times New Roman"/>
          <w:b/>
          <w:i w:val="0"/>
          <w:sz w:val="24"/>
          <w:lang w:val="ru-RU"/>
        </w:rPr>
        <w:t>. Симфонический оркестр</w:t>
      </w:r>
    </w:p>
    <w:p w:rsidR="000A4FB1" w:rsidRPr="00845B61" w:rsidRDefault="00DA052E" w:rsidP="00845B61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Камерный оркестр. </w:t>
      </w:r>
    </w:p>
    <w:p w:rsidR="000A4FB1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4 класс</w:t>
      </w:r>
    </w:p>
    <w:p w:rsidR="002F0B61" w:rsidRPr="00845B61" w:rsidRDefault="002F0B61" w:rsidP="00845B61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sz w:val="24"/>
        </w:rPr>
      </w:pPr>
      <w:r w:rsidRPr="00845B61">
        <w:rPr>
          <w:sz w:val="24"/>
        </w:rPr>
        <w:t>Тема 1.</w:t>
      </w:r>
      <w:r w:rsidR="00D225C9" w:rsidRPr="00845B61">
        <w:rPr>
          <w:sz w:val="24"/>
        </w:rPr>
        <w:t xml:space="preserve"> Музыкальные жанры</w:t>
      </w:r>
      <w:r w:rsidRPr="00845B61">
        <w:rPr>
          <w:sz w:val="24"/>
        </w:rPr>
        <w:t xml:space="preserve"> </w:t>
      </w:r>
    </w:p>
    <w:p w:rsidR="002F0B61" w:rsidRPr="00845B61" w:rsidRDefault="002F0B61" w:rsidP="00845B61">
      <w:pPr>
        <w:pStyle w:val="211"/>
        <w:keepNext/>
        <w:keepLines/>
        <w:shd w:val="clear" w:color="auto" w:fill="auto"/>
        <w:spacing w:after="0" w:line="240" w:lineRule="auto"/>
        <w:ind w:left="20" w:right="20" w:firstLine="689"/>
        <w:jc w:val="both"/>
        <w:rPr>
          <w:b w:val="0"/>
          <w:sz w:val="24"/>
        </w:rPr>
      </w:pPr>
      <w:r w:rsidRPr="00845B61">
        <w:rPr>
          <w:b w:val="0"/>
          <w:sz w:val="24"/>
        </w:rPr>
        <w:t xml:space="preserve">Музыкально-сценические жанры: опера, балет, оперетта, мюзикл. </w:t>
      </w:r>
    </w:p>
    <w:p w:rsidR="002F0B61" w:rsidRPr="00845B61" w:rsidRDefault="002F0B61" w:rsidP="00845B61">
      <w:pPr>
        <w:pStyle w:val="211"/>
        <w:keepNext/>
        <w:keepLines/>
        <w:shd w:val="clear" w:color="auto" w:fill="auto"/>
        <w:spacing w:after="0" w:line="240" w:lineRule="auto"/>
        <w:ind w:left="20" w:firstLine="0"/>
        <w:jc w:val="both"/>
        <w:rPr>
          <w:rStyle w:val="28"/>
          <w:rFonts w:eastAsia="OpenSymbol"/>
          <w:b/>
          <w:sz w:val="24"/>
        </w:rPr>
      </w:pPr>
      <w:r w:rsidRPr="00845B61">
        <w:rPr>
          <w:sz w:val="24"/>
        </w:rPr>
        <w:t>Тема</w:t>
      </w:r>
      <w:r w:rsidRPr="00845B61">
        <w:rPr>
          <w:rStyle w:val="28"/>
          <w:rFonts w:eastAsia="OpenSymbol"/>
          <w:sz w:val="24"/>
        </w:rPr>
        <w:t xml:space="preserve"> </w:t>
      </w:r>
      <w:r w:rsidRPr="00845B61">
        <w:rPr>
          <w:rStyle w:val="28"/>
          <w:rFonts w:eastAsia="OpenSymbol"/>
          <w:b/>
          <w:sz w:val="24"/>
        </w:rPr>
        <w:t>2. Ма</w:t>
      </w:r>
      <w:r w:rsidR="00DA052E" w:rsidRPr="00845B61">
        <w:rPr>
          <w:rStyle w:val="28"/>
          <w:rFonts w:eastAsia="OpenSymbol"/>
          <w:b/>
          <w:sz w:val="24"/>
        </w:rPr>
        <w:t>рши в оперной и балетной музыке</w:t>
      </w:r>
    </w:p>
    <w:p w:rsidR="002F0B61" w:rsidRPr="00845B61" w:rsidRDefault="002F0B61" w:rsidP="00845B61">
      <w:pPr>
        <w:pStyle w:val="211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4"/>
        </w:rPr>
      </w:pPr>
      <w:r w:rsidRPr="00845B61">
        <w:rPr>
          <w:sz w:val="24"/>
        </w:rPr>
        <w:t>Тема</w:t>
      </w:r>
      <w:r w:rsidRPr="00845B61">
        <w:rPr>
          <w:rStyle w:val="27"/>
          <w:sz w:val="24"/>
        </w:rPr>
        <w:t xml:space="preserve"> </w:t>
      </w:r>
      <w:r w:rsidRPr="00845B61">
        <w:rPr>
          <w:rStyle w:val="27"/>
          <w:b/>
          <w:sz w:val="24"/>
        </w:rPr>
        <w:t>3.</w:t>
      </w:r>
      <w:r w:rsidRPr="00845B61">
        <w:rPr>
          <w:sz w:val="24"/>
        </w:rPr>
        <w:t xml:space="preserve"> </w:t>
      </w:r>
      <w:r w:rsidR="00DA052E" w:rsidRPr="00845B61">
        <w:rPr>
          <w:sz w:val="24"/>
        </w:rPr>
        <w:t>Народное музыкальное творчество</w:t>
      </w:r>
    </w:p>
    <w:p w:rsidR="002F0B61" w:rsidRPr="00845B61" w:rsidRDefault="00746D69" w:rsidP="00845B61">
      <w:pPr>
        <w:pStyle w:val="a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61">
        <w:rPr>
          <w:rFonts w:ascii="Times New Roman" w:hAnsi="Times New Roman" w:cs="Times New Roman"/>
          <w:sz w:val="24"/>
          <w:szCs w:val="24"/>
        </w:rPr>
        <w:t>Танцевальная музыка народов</w:t>
      </w:r>
      <w:r w:rsidR="00DA052E" w:rsidRPr="00845B61">
        <w:rPr>
          <w:rFonts w:ascii="Times New Roman" w:hAnsi="Times New Roman" w:cs="Times New Roman"/>
          <w:sz w:val="24"/>
          <w:szCs w:val="24"/>
        </w:rPr>
        <w:t xml:space="preserve"> Поволжья, Кавказа, </w:t>
      </w:r>
      <w:r w:rsidRPr="00845B61">
        <w:rPr>
          <w:rFonts w:ascii="Times New Roman" w:hAnsi="Times New Roman" w:cs="Times New Roman"/>
          <w:sz w:val="24"/>
          <w:szCs w:val="24"/>
        </w:rPr>
        <w:t>Средней Азии</w:t>
      </w:r>
      <w:r w:rsidR="002F0B61" w:rsidRPr="00845B61">
        <w:rPr>
          <w:rFonts w:ascii="Times New Roman" w:hAnsi="Times New Roman" w:cs="Times New Roman"/>
          <w:sz w:val="24"/>
          <w:szCs w:val="24"/>
        </w:rPr>
        <w:t>.</w:t>
      </w:r>
    </w:p>
    <w:p w:rsidR="002F0B61" w:rsidRPr="00845B61" w:rsidRDefault="002F0B61" w:rsidP="00845B61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sz w:val="24"/>
        </w:rPr>
      </w:pPr>
      <w:r w:rsidRPr="00845B61">
        <w:rPr>
          <w:sz w:val="24"/>
        </w:rPr>
        <w:t>Тема</w:t>
      </w:r>
      <w:r w:rsidRPr="00845B61">
        <w:rPr>
          <w:rStyle w:val="27"/>
          <w:sz w:val="24"/>
        </w:rPr>
        <w:t xml:space="preserve"> </w:t>
      </w:r>
      <w:r w:rsidRPr="00845B61">
        <w:rPr>
          <w:rStyle w:val="27"/>
          <w:b/>
          <w:sz w:val="24"/>
        </w:rPr>
        <w:t>4</w:t>
      </w:r>
      <w:r w:rsidRPr="00845B61">
        <w:rPr>
          <w:rStyle w:val="27"/>
          <w:sz w:val="24"/>
        </w:rPr>
        <w:t>.</w:t>
      </w:r>
      <w:r w:rsidRPr="00845B61">
        <w:rPr>
          <w:sz w:val="24"/>
        </w:rPr>
        <w:t xml:space="preserve"> Ритм и метр - поняти</w:t>
      </w:r>
      <w:r w:rsidR="00DA052E" w:rsidRPr="00845B61">
        <w:rPr>
          <w:sz w:val="24"/>
        </w:rPr>
        <w:t>я, определяющие организацию</w:t>
      </w:r>
      <w:r w:rsidR="00D225C9" w:rsidRPr="00845B61">
        <w:rPr>
          <w:sz w:val="24"/>
        </w:rPr>
        <w:t xml:space="preserve"> и характер музыки</w:t>
      </w:r>
    </w:p>
    <w:p w:rsidR="002F0B61" w:rsidRPr="00845B61" w:rsidRDefault="002F0B61" w:rsidP="00845B61">
      <w:pPr>
        <w:pStyle w:val="212"/>
        <w:shd w:val="clear" w:color="auto" w:fill="auto"/>
        <w:tabs>
          <w:tab w:val="left" w:pos="423"/>
        </w:tabs>
        <w:spacing w:line="240" w:lineRule="auto"/>
        <w:ind w:right="20" w:firstLine="709"/>
        <w:jc w:val="both"/>
        <w:rPr>
          <w:b w:val="0"/>
          <w:sz w:val="24"/>
        </w:rPr>
      </w:pPr>
      <w:r w:rsidRPr="00845B61">
        <w:rPr>
          <w:b w:val="0"/>
          <w:sz w:val="24"/>
        </w:rPr>
        <w:t>Написание ритмических диктантов на основе пройденного материала.</w:t>
      </w:r>
      <w:r w:rsidR="00DA052E" w:rsidRPr="00845B61">
        <w:rPr>
          <w:b w:val="0"/>
          <w:sz w:val="24"/>
        </w:rPr>
        <w:t xml:space="preserve"> Размер 6/8.</w:t>
      </w:r>
    </w:p>
    <w:p w:rsidR="002F0B61" w:rsidRPr="00845B61" w:rsidRDefault="002F0B61" w:rsidP="00845B61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rStyle w:val="27"/>
          <w:b/>
          <w:sz w:val="24"/>
        </w:rPr>
      </w:pPr>
      <w:r w:rsidRPr="00845B61">
        <w:rPr>
          <w:sz w:val="24"/>
        </w:rPr>
        <w:t>Тема</w:t>
      </w:r>
      <w:r w:rsidRPr="00845B61">
        <w:rPr>
          <w:rStyle w:val="27"/>
          <w:sz w:val="24"/>
        </w:rPr>
        <w:t xml:space="preserve"> </w:t>
      </w:r>
      <w:r w:rsidRPr="00845B61">
        <w:rPr>
          <w:rStyle w:val="27"/>
          <w:b/>
          <w:sz w:val="24"/>
        </w:rPr>
        <w:t>5. Средс</w:t>
      </w:r>
      <w:r w:rsidR="00D225C9" w:rsidRPr="00845B61">
        <w:rPr>
          <w:rStyle w:val="27"/>
          <w:b/>
          <w:sz w:val="24"/>
        </w:rPr>
        <w:t>тва музыкальной выразительности</w:t>
      </w:r>
    </w:p>
    <w:p w:rsidR="002F0B61" w:rsidRPr="00845B61" w:rsidRDefault="00746D69" w:rsidP="00845B61">
      <w:pPr>
        <w:pStyle w:val="212"/>
        <w:shd w:val="clear" w:color="auto" w:fill="auto"/>
        <w:tabs>
          <w:tab w:val="left" w:pos="423"/>
        </w:tabs>
        <w:spacing w:line="240" w:lineRule="auto"/>
        <w:ind w:right="20" w:firstLine="709"/>
        <w:jc w:val="both"/>
        <w:rPr>
          <w:b w:val="0"/>
          <w:sz w:val="24"/>
        </w:rPr>
      </w:pPr>
      <w:r w:rsidRPr="00845B61">
        <w:rPr>
          <w:b w:val="0"/>
          <w:sz w:val="24"/>
        </w:rPr>
        <w:t>Повторение пройденного на более сложном музыкальном материале</w:t>
      </w:r>
      <w:r w:rsidR="002F0B61" w:rsidRPr="00845B61">
        <w:rPr>
          <w:b w:val="0"/>
          <w:sz w:val="24"/>
        </w:rPr>
        <w:t>.</w:t>
      </w:r>
    </w:p>
    <w:p w:rsidR="002F0B61" w:rsidRPr="00845B61" w:rsidRDefault="002F0B61" w:rsidP="00845B61">
      <w:pPr>
        <w:pStyle w:val="211"/>
        <w:keepNext/>
        <w:keepLines/>
        <w:shd w:val="clear" w:color="auto" w:fill="auto"/>
        <w:spacing w:after="0" w:line="240" w:lineRule="auto"/>
        <w:ind w:right="40" w:firstLine="0"/>
        <w:jc w:val="both"/>
        <w:rPr>
          <w:rStyle w:val="26"/>
          <w:b/>
          <w:sz w:val="24"/>
        </w:rPr>
      </w:pPr>
      <w:r w:rsidRPr="00845B61">
        <w:rPr>
          <w:sz w:val="24"/>
        </w:rPr>
        <w:t>Тема</w:t>
      </w:r>
      <w:r w:rsidRPr="00845B61">
        <w:rPr>
          <w:rStyle w:val="26"/>
          <w:sz w:val="24"/>
        </w:rPr>
        <w:t xml:space="preserve"> </w:t>
      </w:r>
      <w:r w:rsidR="00D225C9" w:rsidRPr="00845B61">
        <w:rPr>
          <w:rStyle w:val="26"/>
          <w:b/>
          <w:sz w:val="24"/>
        </w:rPr>
        <w:t>6. Музыкальная терминология</w:t>
      </w:r>
    </w:p>
    <w:p w:rsidR="002F0B61" w:rsidRPr="00845B61" w:rsidRDefault="002F0B61" w:rsidP="00845B61">
      <w:pPr>
        <w:pStyle w:val="211"/>
        <w:keepNext/>
        <w:keepLines/>
        <w:shd w:val="clear" w:color="auto" w:fill="auto"/>
        <w:spacing w:after="0" w:line="240" w:lineRule="auto"/>
        <w:ind w:right="40" w:firstLine="709"/>
        <w:jc w:val="both"/>
        <w:rPr>
          <w:rStyle w:val="26"/>
          <w:sz w:val="24"/>
        </w:rPr>
      </w:pPr>
      <w:r w:rsidRPr="00845B61">
        <w:rPr>
          <w:rStyle w:val="26"/>
          <w:sz w:val="24"/>
        </w:rPr>
        <w:t>Термины, принятые в музыке и хореографии: адажио, аллегро, сюита, вариации, кода и т.д.</w:t>
      </w:r>
    </w:p>
    <w:p w:rsidR="002F0B61" w:rsidRPr="00845B61" w:rsidRDefault="002F0B61" w:rsidP="00845B61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sz w:val="24"/>
        </w:rPr>
      </w:pPr>
      <w:r w:rsidRPr="00845B61">
        <w:rPr>
          <w:sz w:val="24"/>
        </w:rPr>
        <w:t>Тема</w:t>
      </w:r>
      <w:r w:rsidRPr="00845B61">
        <w:rPr>
          <w:rStyle w:val="26"/>
          <w:sz w:val="24"/>
        </w:rPr>
        <w:t xml:space="preserve"> </w:t>
      </w:r>
      <w:r w:rsidRPr="00845B61">
        <w:rPr>
          <w:rStyle w:val="26"/>
          <w:b/>
          <w:sz w:val="24"/>
        </w:rPr>
        <w:t>7</w:t>
      </w:r>
      <w:r w:rsidRPr="00845B61">
        <w:rPr>
          <w:rStyle w:val="26"/>
          <w:sz w:val="24"/>
        </w:rPr>
        <w:t>.</w:t>
      </w:r>
      <w:r w:rsidR="00D225C9" w:rsidRPr="00845B61">
        <w:rPr>
          <w:sz w:val="24"/>
        </w:rPr>
        <w:t xml:space="preserve"> Музыкальная форма</w:t>
      </w:r>
    </w:p>
    <w:p w:rsidR="00746D69" w:rsidRPr="00845B61" w:rsidRDefault="00746D69" w:rsidP="00845B61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40" w:lineRule="auto"/>
        <w:ind w:right="20"/>
        <w:jc w:val="both"/>
        <w:rPr>
          <w:b w:val="0"/>
          <w:sz w:val="24"/>
        </w:rPr>
      </w:pPr>
      <w:r w:rsidRPr="00845B61">
        <w:rPr>
          <w:b w:val="0"/>
          <w:sz w:val="24"/>
        </w:rPr>
        <w:t>рондо;</w:t>
      </w:r>
    </w:p>
    <w:p w:rsidR="002F0B61" w:rsidRPr="00845B61" w:rsidRDefault="00746D69" w:rsidP="00845B61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40" w:lineRule="auto"/>
        <w:ind w:right="20"/>
        <w:jc w:val="both"/>
        <w:rPr>
          <w:b w:val="0"/>
          <w:sz w:val="24"/>
        </w:rPr>
      </w:pPr>
      <w:r w:rsidRPr="00845B61">
        <w:rPr>
          <w:b w:val="0"/>
          <w:sz w:val="24"/>
        </w:rPr>
        <w:t>вариации</w:t>
      </w:r>
      <w:r w:rsidR="002F0B61" w:rsidRPr="00845B61">
        <w:rPr>
          <w:b w:val="0"/>
          <w:sz w:val="24"/>
        </w:rPr>
        <w:t>.</w:t>
      </w:r>
    </w:p>
    <w:p w:rsidR="002F0B61" w:rsidRPr="00845B61" w:rsidRDefault="002F0B61" w:rsidP="00845B6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 w:rsidR="00D225C9"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ской и </w:t>
      </w:r>
      <w:r w:rsidR="00450331" w:rsidRPr="00845B61">
        <w:rPr>
          <w:rFonts w:ascii="Times New Roman" w:hAnsi="Times New Roman" w:cs="Times New Roman"/>
          <w:b/>
          <w:i w:val="0"/>
          <w:sz w:val="24"/>
          <w:lang w:val="ru-RU"/>
        </w:rPr>
        <w:t>зарубежной</w:t>
      </w:r>
      <w:r w:rsidR="00D225C9"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 балетной  музыке</w:t>
      </w:r>
    </w:p>
    <w:p w:rsidR="00746D69" w:rsidRPr="00845B61" w:rsidRDefault="00746D69" w:rsidP="00845B6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ab/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 w:rsidR="00450331" w:rsidRPr="00845B61">
        <w:rPr>
          <w:rFonts w:ascii="Times New Roman" w:hAnsi="Times New Roman" w:cs="Times New Roman"/>
          <w:i w:val="0"/>
          <w:sz w:val="24"/>
          <w:lang w:val="ru-RU"/>
        </w:rPr>
        <w:t>зарубежной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оперной и балетной музыке.</w:t>
      </w:r>
    </w:p>
    <w:p w:rsidR="00746D69" w:rsidRPr="00845B61" w:rsidRDefault="00746D69" w:rsidP="00845B6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ab/>
        <w:t>Особенности тембрового звучания инструментов симфонического оркестра в создании танцевальных характеров в русской оперной и балетной  музыке.</w:t>
      </w:r>
    </w:p>
    <w:p w:rsidR="000A4FB1" w:rsidRPr="00845B61" w:rsidRDefault="004B5727" w:rsidP="00845B61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</w:rPr>
        <w:lastRenderedPageBreak/>
        <w:t>III</w:t>
      </w: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. ТРЕБОВАНИЯ  К УРОВНЮ ПОДГОТОВКИ ОБУЧАЮЩИХСЯ</w:t>
      </w:r>
    </w:p>
    <w:p w:rsidR="000A4FB1" w:rsidRPr="00845B61" w:rsidRDefault="00913FCF" w:rsidP="0084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746D69" w:rsidRPr="00845B61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знание специфики музыки как вида искусства;</w:t>
      </w:r>
    </w:p>
    <w:p w:rsidR="000A4FB1" w:rsidRPr="00845B61" w:rsidRDefault="00913FCF" w:rsidP="0084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Pr="00845B61" w:rsidRDefault="00913FCF" w:rsidP="00845B61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Pr="00845B61" w:rsidRDefault="00913FCF" w:rsidP="00845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 xml:space="preserve">умение эмоционально-образно воспринимать и характеризовать музыкальные произведения; </w:t>
      </w:r>
    </w:p>
    <w:p w:rsidR="000A4FB1" w:rsidRPr="00845B61" w:rsidRDefault="00913FCF" w:rsidP="0084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:rsidR="000A4FB1" w:rsidRPr="00845B61" w:rsidRDefault="00913FCF" w:rsidP="0084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умение различать звучания отдельных музыкальных инструментов;</w:t>
      </w:r>
    </w:p>
    <w:p w:rsidR="000A4FB1" w:rsidRPr="00845B61" w:rsidRDefault="00913FCF" w:rsidP="0084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умение запоминать и воспроизводи</w:t>
      </w:r>
      <w:r w:rsidR="0039717A" w:rsidRPr="00845B61">
        <w:rPr>
          <w:rFonts w:ascii="Times New Roman" w:hAnsi="Times New Roman" w:cs="Times New Roman"/>
          <w:i w:val="0"/>
          <w:sz w:val="24"/>
          <w:lang w:val="ru-RU"/>
        </w:rPr>
        <w:t xml:space="preserve">ть 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метр, ритм и мелодику несложных музыкальных произведений.</w:t>
      </w:r>
    </w:p>
    <w:p w:rsidR="000A4FB1" w:rsidRPr="00845B61" w:rsidRDefault="000A4FB1" w:rsidP="00845B61">
      <w:pPr>
        <w:spacing w:after="0" w:line="240" w:lineRule="auto"/>
        <w:jc w:val="center"/>
        <w:rPr>
          <w:rFonts w:ascii="Times New Roman" w:eastAsia="Helvetica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</w:rPr>
        <w:t>IV</w:t>
      </w: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Pr="00845B61">
        <w:rPr>
          <w:rFonts w:ascii="Times New Roman" w:hAnsi="Times New Roman" w:cs="Times New Roman"/>
          <w:b/>
          <w:sz w:val="24"/>
          <w:lang w:val="ru-RU"/>
        </w:rPr>
        <w:t xml:space="preserve">    </w:t>
      </w:r>
      <w:r w:rsidR="008904D9" w:rsidRPr="00845B61">
        <w:rPr>
          <w:rFonts w:ascii="Times New Roman" w:hAnsi="Times New Roman" w:cs="Times New Roman"/>
          <w:b/>
          <w:i w:val="0"/>
          <w:sz w:val="24"/>
          <w:lang w:val="ru-RU"/>
        </w:rPr>
        <w:tab/>
        <w:t>ФОРМЫ И МЕТОДЫ КОНТРОЛЯ, СИСТЕМА ОЦЕНОК</w:t>
      </w:r>
    </w:p>
    <w:p w:rsidR="000A4FB1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Аттестация: цели, виды, форма, содержание</w:t>
      </w:r>
    </w:p>
    <w:p w:rsidR="000A4FB1" w:rsidRPr="00845B61" w:rsidRDefault="000A4FB1" w:rsidP="00845B61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845B61">
        <w:rPr>
          <w:rFonts w:ascii="Times New Roman" w:eastAsia="Helvetica" w:hAnsi="Times New Roman" w:cs="Times New Roman"/>
          <w:lang w:val="ru-RU"/>
        </w:rPr>
        <w:t xml:space="preserve">Оценка качества реализации учебного предмета </w:t>
      </w:r>
      <w:r w:rsidR="000A145F" w:rsidRPr="00845B61">
        <w:rPr>
          <w:rFonts w:ascii="Times New Roman" w:eastAsia="Helvetica" w:hAnsi="Times New Roman" w:cs="Times New Roman"/>
          <w:lang w:val="ru-RU"/>
        </w:rPr>
        <w:t>«</w:t>
      </w:r>
      <w:r w:rsidRPr="00845B61">
        <w:rPr>
          <w:rFonts w:ascii="Times New Roman" w:eastAsia="Helvetica" w:hAnsi="Times New Roman" w:cs="Times New Roman"/>
          <w:lang w:val="ru-RU"/>
        </w:rPr>
        <w:t>Слушан</w:t>
      </w:r>
      <w:r w:rsidR="000A145F" w:rsidRPr="00845B61">
        <w:rPr>
          <w:rFonts w:ascii="Times New Roman" w:eastAsia="Helvetica" w:hAnsi="Times New Roman" w:cs="Times New Roman"/>
          <w:lang w:val="ru-RU"/>
        </w:rPr>
        <w:t>ие музыки и музыкальная грамота»</w:t>
      </w:r>
      <w:r w:rsidRPr="00845B61">
        <w:rPr>
          <w:rFonts w:ascii="Times New Roman" w:eastAsia="Helvetica" w:hAnsi="Times New Roman" w:cs="Times New Roman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по программе 5-летнего обучения</w:t>
      </w:r>
      <w:r w:rsidR="00164581" w:rsidRPr="00845B61">
        <w:rPr>
          <w:rFonts w:ascii="Times New Roman" w:eastAsia="Helvetica" w:hAnsi="Times New Roman" w:cs="Times New Roman"/>
          <w:lang w:val="ru-RU"/>
        </w:rPr>
        <w:t xml:space="preserve"> в 1-м классе</w:t>
      </w:r>
      <w:r w:rsidRPr="00845B61">
        <w:rPr>
          <w:rFonts w:ascii="Times New Roman" w:eastAsia="Helvetica" w:hAnsi="Times New Roman" w:cs="Times New Roman"/>
          <w:lang w:val="ru-RU"/>
        </w:rPr>
        <w:t>, в 4 классе – по программе 8-летнего обучения.</w:t>
      </w:r>
    </w:p>
    <w:p w:rsidR="005E667C" w:rsidRPr="00845B61" w:rsidRDefault="005E667C" w:rsidP="00845B61">
      <w:pPr>
        <w:spacing w:after="0" w:line="240" w:lineRule="auto"/>
        <w:ind w:firstLine="70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845B61" w:rsidRDefault="005E667C" w:rsidP="00845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Текущий контроль знаний учащихся осуществляется педагогом практически на всех занятиях. </w:t>
      </w:r>
    </w:p>
    <w:p w:rsidR="000A4FB1" w:rsidRPr="00845B61" w:rsidRDefault="000A4FB1" w:rsidP="00845B61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845B61">
        <w:rPr>
          <w:rFonts w:ascii="Times New Roman" w:eastAsia="Helvetica" w:hAnsi="Times New Roman" w:cs="Times New Roman"/>
          <w:lang w:val="ru-RU"/>
        </w:rPr>
        <w:t>В качестве средств теку</w:t>
      </w:r>
      <w:r w:rsidR="005E667C" w:rsidRPr="00845B61">
        <w:rPr>
          <w:rFonts w:ascii="Times New Roman" w:eastAsia="Helvetica" w:hAnsi="Times New Roman" w:cs="Times New Roman"/>
          <w:lang w:val="ru-RU"/>
        </w:rPr>
        <w:t>щего контроля успеваемости может</w:t>
      </w:r>
      <w:r w:rsidRPr="00845B61">
        <w:rPr>
          <w:rFonts w:ascii="Times New Roman" w:eastAsia="Helvetica" w:hAnsi="Times New Roman" w:cs="Times New Roman"/>
          <w:lang w:val="ru-RU"/>
        </w:rPr>
        <w:t xml:space="preserve"> испо</w:t>
      </w:r>
      <w:r w:rsidR="0039717A" w:rsidRPr="00845B61">
        <w:rPr>
          <w:rFonts w:ascii="Times New Roman" w:eastAsia="Helvetica" w:hAnsi="Times New Roman" w:cs="Times New Roman"/>
          <w:lang w:val="ru-RU"/>
        </w:rPr>
        <w:t>льзоваться тестирование,</w:t>
      </w:r>
      <w:r w:rsidR="005E667C" w:rsidRPr="00845B61">
        <w:rPr>
          <w:rFonts w:ascii="Times New Roman" w:eastAsia="Helvetica" w:hAnsi="Times New Roman" w:cs="Times New Roman"/>
          <w:lang w:val="ru-RU"/>
        </w:rPr>
        <w:t xml:space="preserve"> викторины.</w:t>
      </w:r>
      <w:r w:rsidRPr="00845B61">
        <w:rPr>
          <w:rFonts w:ascii="Times New Roman" w:eastAsia="Helvetica" w:hAnsi="Times New Roman" w:cs="Times New Roman"/>
          <w:lang w:val="ru-RU"/>
        </w:rPr>
        <w:t xml:space="preserve"> </w:t>
      </w:r>
    </w:p>
    <w:p w:rsidR="000A4FB1" w:rsidRPr="00845B61" w:rsidRDefault="000A4FB1" w:rsidP="00845B61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845B61">
        <w:rPr>
          <w:rFonts w:ascii="Times New Roman" w:eastAsia="Helvetica" w:hAnsi="Times New Roman" w:cs="Times New Roman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E667C" w:rsidRPr="00845B61" w:rsidRDefault="005E667C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График и ф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 xml:space="preserve">орму  проведения  промежуточной  аттестации  по  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данному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 xml:space="preserve">  предмету  образовательное  учреждение  устанавливает  самостоятельно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.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0A4FB1" w:rsidRPr="00845B61" w:rsidRDefault="000A4FB1" w:rsidP="00845B61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i w:val="0"/>
          <w:sz w:val="24"/>
          <w:lang w:val="ru-RU"/>
        </w:rPr>
      </w:pPr>
      <w:r w:rsidRPr="00845B61">
        <w:rPr>
          <w:rFonts w:ascii="Times New Roman" w:eastAsia="Helvetica" w:hAnsi="Times New Roman" w:cs="Times New Roman"/>
          <w:i w:val="0"/>
          <w:sz w:val="24"/>
          <w:lang w:val="ru-RU"/>
        </w:rPr>
        <w:t>П</w:t>
      </w:r>
      <w:r w:rsidR="000A145F" w:rsidRPr="00845B61">
        <w:rPr>
          <w:rFonts w:ascii="Times New Roman" w:eastAsia="Helvetica" w:hAnsi="Times New Roman" w:cs="Times New Roman"/>
          <w:i w:val="0"/>
          <w:sz w:val="24"/>
          <w:lang w:val="ru-RU"/>
        </w:rPr>
        <w:t>о завершении изучения предмета «</w:t>
      </w:r>
      <w:r w:rsidR="008904D9" w:rsidRPr="00845B61">
        <w:rPr>
          <w:rFonts w:ascii="Times New Roman" w:eastAsia="Helvetica" w:hAnsi="Times New Roman" w:cs="Times New Roman"/>
          <w:i w:val="0"/>
          <w:sz w:val="24"/>
          <w:lang w:val="ru-RU"/>
        </w:rPr>
        <w:t>Слушание музыки и музыкальная грамота</w:t>
      </w:r>
      <w:r w:rsidR="000A145F" w:rsidRPr="00845B61">
        <w:rPr>
          <w:rFonts w:ascii="Times New Roman" w:eastAsia="Helvetica" w:hAnsi="Times New Roman" w:cs="Times New Roman"/>
          <w:i w:val="0"/>
          <w:sz w:val="24"/>
          <w:lang w:val="ru-RU"/>
        </w:rPr>
        <w:t>»</w:t>
      </w:r>
      <w:r w:rsidRPr="00845B6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проводится промежуточная аттестация в конце </w:t>
      </w:r>
      <w:r w:rsidR="00164581" w:rsidRPr="00845B61">
        <w:rPr>
          <w:rFonts w:ascii="Times New Roman" w:eastAsia="Helvetica" w:hAnsi="Times New Roman" w:cs="Times New Roman"/>
          <w:i w:val="0"/>
          <w:sz w:val="24"/>
          <w:lang w:val="ru-RU"/>
        </w:rPr>
        <w:t>1</w:t>
      </w:r>
      <w:r w:rsidR="008904D9" w:rsidRPr="00845B6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(4) класса</w:t>
      </w:r>
      <w:r w:rsidR="005E667C" w:rsidRPr="00845B6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в виде зачета</w:t>
      </w:r>
      <w:r w:rsidRPr="00845B6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0A4FB1" w:rsidRPr="00845B61" w:rsidRDefault="00C95822" w:rsidP="00845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Критерии оценки</w:t>
      </w:r>
    </w:p>
    <w:p w:rsidR="000A4FB1" w:rsidRPr="00845B61" w:rsidRDefault="000A4FB1" w:rsidP="00845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По итогам </w:t>
      </w:r>
      <w:r w:rsidR="00164581" w:rsidRPr="00845B61">
        <w:rPr>
          <w:rFonts w:ascii="Times New Roman" w:hAnsi="Times New Roman" w:cs="Times New Roman"/>
          <w:i w:val="0"/>
          <w:sz w:val="24"/>
          <w:lang w:val="ru-RU"/>
        </w:rPr>
        <w:t>зачета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:rsidR="000A4FB1" w:rsidRPr="00845B61" w:rsidRDefault="00164581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По окончании освоения учебного предмета учащийся 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Pr="00845B61" w:rsidRDefault="00164581" w:rsidP="00845B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>Текущая и промежуточная</w:t>
      </w:r>
      <w:r w:rsidR="000A4FB1"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>щения на какую-либо тему,</w:t>
      </w:r>
      <w:r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тестов, интеллектуальных игр</w:t>
      </w:r>
      <w:r w:rsidR="000A4FB1" w:rsidRPr="00845B61">
        <w:rPr>
          <w:rFonts w:ascii="Times New Roman" w:hAnsi="Times New Roman" w:cs="Times New Roman"/>
          <w:i w:val="0"/>
          <w:color w:val="000000"/>
          <w:sz w:val="24"/>
          <w:lang w:val="ru-RU"/>
        </w:rPr>
        <w:t>.</w:t>
      </w:r>
    </w:p>
    <w:p w:rsidR="000A4FB1" w:rsidRPr="00845B61" w:rsidRDefault="000A4FB1" w:rsidP="00845B61">
      <w:pPr>
        <w:pStyle w:val="Body1"/>
        <w:jc w:val="right"/>
        <w:rPr>
          <w:rFonts w:ascii="Times New Roman" w:eastAsia="Helvetica" w:hAnsi="Times New Roman" w:cs="Times New Roman"/>
          <w:b/>
          <w:i/>
          <w:lang w:val="ru-RU"/>
        </w:rPr>
      </w:pPr>
      <w:r w:rsidRPr="00845B61">
        <w:rPr>
          <w:rFonts w:ascii="Times New Roman" w:eastAsia="Helvetica" w:hAnsi="Times New Roman" w:cs="Times New Roman"/>
          <w:b/>
          <w:i/>
          <w:lang w:val="ru-RU"/>
        </w:rPr>
        <w:t>Таблица 3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6060"/>
      </w:tblGrid>
      <w:tr w:rsidR="000A4FB1" w:rsidRPr="00845B61" w:rsidTr="00845B61">
        <w:trPr>
          <w:trHeight w:val="10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pStyle w:val="1c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</w:rPr>
              <w:t>Оценка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pStyle w:val="1c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845B6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Критерии оценивания </w:t>
            </w:r>
          </w:p>
        </w:tc>
      </w:tr>
      <w:tr w:rsidR="000A4FB1" w:rsidRPr="00845B61" w:rsidTr="00845B61">
        <w:trPr>
          <w:trHeight w:val="10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845B61">
              <w:rPr>
                <w:rFonts w:ascii="Times New Roman" w:hAnsi="Times New Roman" w:cs="Times New Roman"/>
                <w:iCs/>
                <w:lang w:val="ru-RU"/>
              </w:rPr>
              <w:t>5 («отлично»)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pStyle w:val="Body1"/>
              <w:spacing w:after="200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845B61">
              <w:rPr>
                <w:rFonts w:ascii="Times New Roman" w:eastAsia="Helvetica" w:hAnsi="Times New Roman" w:cs="Times New Roman"/>
                <w:iCs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845B61" w:rsidTr="00845B61">
        <w:trPr>
          <w:trHeight w:val="10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845B61">
              <w:rPr>
                <w:rFonts w:ascii="Times New Roman" w:hAnsi="Times New Roman" w:cs="Times New Roman"/>
                <w:iCs/>
                <w:lang w:val="ru-RU"/>
              </w:rPr>
              <w:t>4 («хорошо»)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pStyle w:val="Body1"/>
              <w:spacing w:after="200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845B61">
              <w:rPr>
                <w:rFonts w:ascii="Times New Roman" w:eastAsia="Helvetica" w:hAnsi="Times New Roman" w:cs="Times New Roman"/>
                <w:iCs/>
                <w:lang w:val="ru-RU"/>
              </w:rPr>
              <w:t>о</w:t>
            </w:r>
            <w:r w:rsidR="00164581" w:rsidRPr="00845B61">
              <w:rPr>
                <w:rFonts w:ascii="Times New Roman" w:eastAsia="Helvetica" w:hAnsi="Times New Roman" w:cs="Times New Roman"/>
                <w:iCs/>
                <w:lang w:val="ru-RU"/>
              </w:rPr>
              <w:t>цен</w:t>
            </w:r>
            <w:r w:rsidRPr="00845B61">
              <w:rPr>
                <w:rFonts w:ascii="Times New Roman" w:eastAsia="Helvetica" w:hAnsi="Times New Roman" w:cs="Times New Roman"/>
                <w:iCs/>
                <w:lang w:val="ru-RU"/>
              </w:rPr>
              <w:t>ка отражае</w:t>
            </w:r>
            <w:r w:rsidR="00A06A32" w:rsidRPr="00845B61">
              <w:rPr>
                <w:rFonts w:ascii="Times New Roman" w:eastAsia="Helvetica" w:hAnsi="Times New Roman" w:cs="Times New Roman"/>
                <w:iCs/>
                <w:lang w:val="ru-RU"/>
              </w:rPr>
              <w:t>т ответ с небольшими недочетами</w:t>
            </w:r>
          </w:p>
        </w:tc>
      </w:tr>
      <w:tr w:rsidR="000A4FB1" w:rsidRPr="00845B61" w:rsidTr="00845B61">
        <w:trPr>
          <w:trHeight w:val="10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845B61">
              <w:rPr>
                <w:rFonts w:ascii="Times New Roman" w:hAnsi="Times New Roman" w:cs="Times New Roman"/>
                <w:iCs/>
                <w:lang w:val="ru-RU"/>
              </w:rPr>
              <w:t>3 («удовлетворительно»)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pStyle w:val="Body1"/>
              <w:spacing w:after="200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845B61">
              <w:rPr>
                <w:rFonts w:ascii="Times New Roman" w:eastAsia="Helvetica" w:hAnsi="Times New Roman" w:cs="Times New Roman"/>
                <w:iCs/>
                <w:lang w:val="ru-RU"/>
              </w:rPr>
              <w:t>ответ с большим количеством недочетов, а именно: не</w:t>
            </w:r>
            <w:r w:rsidR="00537255" w:rsidRPr="00845B61">
              <w:rPr>
                <w:rFonts w:ascii="Times New Roman" w:eastAsia="Helvetica" w:hAnsi="Times New Roman" w:cs="Times New Roman"/>
                <w:iCs/>
                <w:lang w:val="ru-RU"/>
              </w:rPr>
              <w:t xml:space="preserve"> </w:t>
            </w:r>
            <w:r w:rsidRPr="00845B61">
              <w:rPr>
                <w:rFonts w:ascii="Times New Roman" w:eastAsia="Helvetica" w:hAnsi="Times New Roman" w:cs="Times New Roman"/>
                <w:iCs/>
                <w:lang w:val="ru-RU"/>
              </w:rPr>
              <w:t xml:space="preserve">раскрыта тема, </w:t>
            </w:r>
            <w:r w:rsidR="00537255" w:rsidRPr="00845B61">
              <w:rPr>
                <w:rFonts w:ascii="Times New Roman" w:eastAsia="Helvetica" w:hAnsi="Times New Roman" w:cs="Times New Roman"/>
                <w:iCs/>
                <w:lang w:val="ru-RU"/>
              </w:rPr>
              <w:t>неточные знания, ошибки в изложении теоретического материала</w:t>
            </w:r>
            <w:r w:rsidR="002B6C1E" w:rsidRPr="00845B61">
              <w:rPr>
                <w:rFonts w:ascii="Times New Roman" w:eastAsia="Helvetica" w:hAnsi="Times New Roman" w:cs="Times New Roman"/>
                <w:iCs/>
                <w:lang w:val="ru-RU"/>
              </w:rPr>
              <w:t xml:space="preserve"> </w:t>
            </w:r>
          </w:p>
        </w:tc>
      </w:tr>
      <w:tr w:rsidR="000A4FB1" w:rsidRPr="00845B61" w:rsidTr="00845B61">
        <w:trPr>
          <w:trHeight w:val="10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A06A32" w:rsidP="00845B61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845B61">
              <w:rPr>
                <w:rFonts w:ascii="Times New Roman" w:hAnsi="Times New Roman" w:cs="Times New Roman"/>
                <w:iCs/>
                <w:lang w:val="ru-RU"/>
              </w:rPr>
              <w:lastRenderedPageBreak/>
              <w:t>2 («неудовлетворительно</w:t>
            </w:r>
            <w:r w:rsidR="000A4FB1" w:rsidRPr="00845B61">
              <w:rPr>
                <w:rFonts w:ascii="Times New Roman" w:hAnsi="Times New Roman" w:cs="Times New Roman"/>
                <w:iCs/>
                <w:lang w:val="ru-RU"/>
              </w:rPr>
              <w:t>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45B61" w:rsidRDefault="000A4FB1" w:rsidP="00845B61">
            <w:pPr>
              <w:pStyle w:val="Body1"/>
              <w:spacing w:after="200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845B61">
              <w:rPr>
                <w:rFonts w:ascii="Times New Roman" w:eastAsia="Helvetica" w:hAnsi="Times New Roman" w:cs="Times New Roman"/>
                <w:iCs/>
                <w:lang w:val="ru-RU"/>
              </w:rPr>
              <w:t>комплекс недостатков, являющийся следствием отсутствия дом</w:t>
            </w:r>
            <w:r w:rsidR="00537255" w:rsidRPr="00845B61">
              <w:rPr>
                <w:rFonts w:ascii="Times New Roman" w:eastAsia="Helvetica" w:hAnsi="Times New Roman" w:cs="Times New Roman"/>
                <w:iCs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:rsidR="000A4FB1" w:rsidRPr="00845B61" w:rsidRDefault="000A4FB1" w:rsidP="00845B61">
      <w:pPr>
        <w:pStyle w:val="Body1"/>
        <w:rPr>
          <w:rFonts w:ascii="Times New Roman" w:hAnsi="Times New Roman" w:cs="Times New Roman"/>
          <w:lang w:val="ru-RU"/>
        </w:rPr>
      </w:pPr>
    </w:p>
    <w:p w:rsidR="00A06A32" w:rsidRPr="00845B61" w:rsidRDefault="00A06A32" w:rsidP="00845B61">
      <w:pPr>
        <w:pStyle w:val="1d"/>
        <w:spacing w:after="0" w:line="240" w:lineRule="auto"/>
        <w:ind w:left="0" w:firstLine="720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37255" w:rsidRPr="00845B61" w:rsidRDefault="000A4FB1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 w:rsidRPr="00845B61">
        <w:rPr>
          <w:rFonts w:ascii="Times New Roman" w:hAnsi="Times New Roman" w:cs="Times New Roman"/>
          <w:i w:val="0"/>
          <w:sz w:val="24"/>
          <w:lang w:val="ru-RU"/>
        </w:rPr>
        <w:t xml:space="preserve">учащегося 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по данной теме.</w:t>
      </w:r>
    </w:p>
    <w:p w:rsidR="006703BF" w:rsidRPr="00845B61" w:rsidRDefault="000A4FB1" w:rsidP="00845B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</w:rPr>
        <w:t>V</w:t>
      </w: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="002B6C1E" w:rsidRPr="00845B61">
        <w:rPr>
          <w:rFonts w:ascii="Times New Roman" w:hAnsi="Times New Roman" w:cs="Times New Roman"/>
          <w:b/>
          <w:i w:val="0"/>
          <w:sz w:val="24"/>
          <w:lang w:val="ru-RU"/>
        </w:rPr>
        <w:tab/>
        <w:t>МЕТОДИЧЕСКОЕ ОБЕСПЕЧЕНИЕ УЧЕБНОГО ПРОЦЕССА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ab/>
      </w:r>
    </w:p>
    <w:p w:rsidR="000A4FB1" w:rsidRPr="00845B61" w:rsidRDefault="000A4FB1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Методические рекомендации преподавателям</w:t>
      </w:r>
    </w:p>
    <w:p w:rsidR="000A4FB1" w:rsidRPr="00845B61" w:rsidRDefault="009E6849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Т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еоретические сведения должны быть тесно связаны с музыкально-слуховым опытом обучающихся,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0A4FB1" w:rsidRPr="00845B61" w:rsidRDefault="000A4FB1" w:rsidP="00845B6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ab/>
        <w:t xml:space="preserve">Методику работы по программе должны определять возрастные особенности обучающихся. Обучение должно носить эмоционально-образный характер. Педагог должен воспитывать самостоятельность детей, </w:t>
      </w:r>
      <w:r w:rsidR="00537255" w:rsidRPr="00845B61">
        <w:rPr>
          <w:rFonts w:ascii="Times New Roman" w:hAnsi="Times New Roman" w:cs="Times New Roman"/>
          <w:i w:val="0"/>
          <w:sz w:val="24"/>
          <w:lang w:val="ru-RU"/>
        </w:rPr>
        <w:t>формировать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интерес к музыке, танцу, развивать навыки практического использова</w:t>
      </w:r>
      <w:r w:rsidR="00A06A32" w:rsidRPr="00845B61">
        <w:rPr>
          <w:rFonts w:ascii="Times New Roman" w:hAnsi="Times New Roman" w:cs="Times New Roman"/>
          <w:i w:val="0"/>
          <w:sz w:val="24"/>
          <w:lang w:val="ru-RU"/>
        </w:rPr>
        <w:t>ния полученных знаний и умений.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0A4FB1" w:rsidRPr="00845B61" w:rsidRDefault="006703BF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Рекомендации по о</w:t>
      </w:r>
      <w:r w:rsidR="000A4FB1" w:rsidRPr="00845B61">
        <w:rPr>
          <w:rFonts w:ascii="Times New Roman" w:hAnsi="Times New Roman" w:cs="Times New Roman"/>
          <w:b/>
          <w:sz w:val="24"/>
          <w:lang w:val="ru-RU"/>
        </w:rPr>
        <w:t>рганизации самостоятельной работы учащихся</w:t>
      </w:r>
    </w:p>
    <w:p w:rsidR="000A4FB1" w:rsidRPr="00845B61" w:rsidRDefault="000A4FB1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 w:rsidRPr="00845B61">
        <w:rPr>
          <w:rFonts w:ascii="Times New Roman" w:hAnsi="Times New Roman" w:cs="Times New Roman"/>
          <w:i w:val="0"/>
          <w:sz w:val="24"/>
          <w:lang w:val="ru-RU"/>
        </w:rPr>
        <w:t>прослушивание музыкального произведения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:rsidR="000A4FB1" w:rsidRPr="00845B61" w:rsidRDefault="000A4FB1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Выполнение обучающимися домашнего задания контролируется преподавателем и обеспечивае</w:t>
      </w:r>
      <w:r w:rsidR="002B64B5" w:rsidRPr="00845B61">
        <w:rPr>
          <w:rFonts w:ascii="Times New Roman" w:hAnsi="Times New Roman" w:cs="Times New Roman"/>
          <w:i w:val="0"/>
          <w:sz w:val="24"/>
          <w:lang w:val="ru-RU"/>
        </w:rPr>
        <w:t>тся учебно-методическими, аудио,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видео материалами в соответствии с программными </w:t>
      </w:r>
      <w:r w:rsidR="002B64B5" w:rsidRPr="00845B61">
        <w:rPr>
          <w:rFonts w:ascii="Times New Roman" w:hAnsi="Times New Roman" w:cs="Times New Roman"/>
          <w:i w:val="0"/>
          <w:sz w:val="24"/>
          <w:lang w:val="ru-RU"/>
        </w:rPr>
        <w:t>требованиями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446B2E" w:rsidRPr="00845B61" w:rsidRDefault="002B64B5" w:rsidP="00845B6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Кроме того, в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неаудиторная работа может быть использована на посещени</w:t>
      </w:r>
      <w:r w:rsidR="0039717A" w:rsidRPr="00845B61">
        <w:rPr>
          <w:rFonts w:ascii="Times New Roman" w:hAnsi="Times New Roman" w:cs="Times New Roman"/>
          <w:i w:val="0"/>
          <w:sz w:val="24"/>
          <w:lang w:val="ru-RU"/>
        </w:rPr>
        <w:t>е учреждений культуры (</w:t>
      </w:r>
      <w:r w:rsidR="000A4FB1" w:rsidRPr="00845B61">
        <w:rPr>
          <w:rFonts w:ascii="Times New Roman" w:hAnsi="Times New Roman" w:cs="Times New Roman"/>
          <w:i w:val="0"/>
          <w:sz w:val="24"/>
          <w:lang w:val="ru-RU"/>
        </w:rPr>
        <w:t>концертных залов и др.), участие в творческих мероприятиях и просветительской деятельности.</w:t>
      </w:r>
    </w:p>
    <w:p w:rsidR="000A4FB1" w:rsidRPr="00845B61" w:rsidRDefault="006703BF" w:rsidP="00845B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b/>
          <w:i w:val="0"/>
          <w:sz w:val="24"/>
        </w:rPr>
        <w:t>VI</w:t>
      </w:r>
      <w:r w:rsidR="00446B2E" w:rsidRPr="00845B6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845B61">
        <w:rPr>
          <w:rFonts w:ascii="Times New Roman" w:hAnsi="Times New Roman" w:cs="Times New Roman"/>
          <w:b/>
          <w:i w:val="0"/>
          <w:sz w:val="24"/>
          <w:lang w:val="ru-RU"/>
        </w:rPr>
        <w:t>СПИСКИ РЕКОМЕНДУЕМОЙ ЛИТЕРАТУРЫ И ВИДЕОМАТЕРИАЛОВ</w:t>
      </w:r>
    </w:p>
    <w:p w:rsidR="006703BF" w:rsidRPr="00845B61" w:rsidRDefault="006703BF" w:rsidP="0084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B61">
        <w:rPr>
          <w:rFonts w:ascii="Times New Roman" w:hAnsi="Times New Roman" w:cs="Times New Roman"/>
          <w:b/>
          <w:sz w:val="24"/>
          <w:lang w:val="ru-RU"/>
        </w:rPr>
        <w:t>Учебная и методическая литература</w:t>
      </w:r>
    </w:p>
    <w:p w:rsidR="00F003B9" w:rsidRPr="00845B61" w:rsidRDefault="00F003B9" w:rsidP="00845B61">
      <w:pPr>
        <w:pStyle w:val="1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Баева Н., Зебряк Т. Сольфеджио для 1-2 классов музыкальных школ. «Композитор», СПб, 1994</w:t>
      </w:r>
    </w:p>
    <w:p w:rsidR="000A4FB1" w:rsidRPr="00845B61" w:rsidRDefault="000A4FB1" w:rsidP="00845B61">
      <w:pPr>
        <w:pStyle w:val="1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Барабошкина А., Боголюбова Н. Музыкальная грамота под редакцией А.Островского,1</w:t>
      </w:r>
      <w:r w:rsidR="002B64B5" w:rsidRPr="00845B61">
        <w:rPr>
          <w:rFonts w:ascii="Times New Roman" w:hAnsi="Times New Roman" w:cs="Times New Roman"/>
          <w:i w:val="0"/>
          <w:sz w:val="24"/>
          <w:lang w:val="ru-RU"/>
        </w:rPr>
        <w:t>980</w:t>
      </w:r>
    </w:p>
    <w:p w:rsidR="003A277F" w:rsidRPr="00845B61" w:rsidRDefault="003A277F" w:rsidP="00845B61">
      <w:pPr>
        <w:pStyle w:val="af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Батицкий М. Знаете ли вы музыку?  </w:t>
      </w:r>
      <w:r w:rsidRPr="00845B61">
        <w:rPr>
          <w:rFonts w:ascii="Times New Roman" w:hAnsi="Times New Roman"/>
          <w:i w:val="0"/>
          <w:sz w:val="24"/>
          <w:szCs w:val="24"/>
        </w:rPr>
        <w:t>М., Музыка, 1985</w:t>
      </w:r>
    </w:p>
    <w:p w:rsidR="003A277F" w:rsidRPr="00845B61" w:rsidRDefault="003A277F" w:rsidP="00845B61">
      <w:pPr>
        <w:pStyle w:val="af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Булучевский Ю.С., Фомин В.С. Краткий музыкальный словарь для учащихся. Изд. 3-е – Калининград, Музыка, 1975</w:t>
      </w:r>
    </w:p>
    <w:p w:rsidR="002B64B5" w:rsidRPr="00845B61" w:rsidRDefault="002B64B5" w:rsidP="00845B61">
      <w:pPr>
        <w:pStyle w:val="af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Гильченок Н. Слушаем музыку вместе. СПб, 2006</w:t>
      </w:r>
    </w:p>
    <w:p w:rsidR="00292061" w:rsidRPr="00845B61" w:rsidRDefault="00292061" w:rsidP="00845B61">
      <w:pPr>
        <w:pStyle w:val="Style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FontStyle24"/>
        </w:rPr>
      </w:pPr>
      <w:r w:rsidRPr="00845B61">
        <w:rPr>
          <w:rStyle w:val="FontStyle27"/>
          <w:i w:val="0"/>
        </w:rPr>
        <w:t>Газарян С</w:t>
      </w:r>
      <w:r w:rsidRPr="00845B61">
        <w:rPr>
          <w:rStyle w:val="FontStyle27"/>
        </w:rPr>
        <w:t xml:space="preserve">. </w:t>
      </w:r>
      <w:r w:rsidRPr="00845B61">
        <w:rPr>
          <w:rStyle w:val="FontStyle24"/>
        </w:rPr>
        <w:t>В мире музы</w:t>
      </w:r>
      <w:r w:rsidR="003A277F" w:rsidRPr="00845B61">
        <w:rPr>
          <w:rStyle w:val="FontStyle24"/>
        </w:rPr>
        <w:t>кальных инструментов. М., 1989</w:t>
      </w:r>
    </w:p>
    <w:p w:rsidR="00746D69" w:rsidRPr="00845B61" w:rsidRDefault="00746D69" w:rsidP="00845B61">
      <w:pPr>
        <w:pStyle w:val="Style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FontStyle24"/>
        </w:rPr>
      </w:pPr>
      <w:r w:rsidRPr="00845B61">
        <w:rPr>
          <w:rStyle w:val="FontStyle24"/>
        </w:rPr>
        <w:t>Далматов Н.А. Музыкальная грамота и сольфеджио. «Музыка», М., 1965</w:t>
      </w:r>
    </w:p>
    <w:p w:rsidR="00F003B9" w:rsidRPr="00845B61" w:rsidRDefault="00F003B9" w:rsidP="00845B61">
      <w:pPr>
        <w:pStyle w:val="Style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45B61">
        <w:rPr>
          <w:rStyle w:val="FontStyle24"/>
        </w:rPr>
        <w:t xml:space="preserve">Жак-Далькроз Э. Ритм. «Классика – </w:t>
      </w:r>
      <w:r w:rsidRPr="00845B61">
        <w:rPr>
          <w:rStyle w:val="FontStyle24"/>
          <w:lang w:val="en-US"/>
        </w:rPr>
        <w:t>XXI</w:t>
      </w:r>
      <w:r w:rsidRPr="00845B61">
        <w:rPr>
          <w:rStyle w:val="FontStyle24"/>
        </w:rPr>
        <w:t>», 2002</w:t>
      </w:r>
    </w:p>
    <w:p w:rsidR="000A4FB1" w:rsidRPr="00845B61" w:rsidRDefault="000A4FB1" w:rsidP="00845B61">
      <w:pPr>
        <w:pStyle w:val="1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Куберский И.Ю., Минина Е.В. Энциклопедия для юного музыканта, Санкт-Петербург, 1997</w:t>
      </w:r>
      <w:r w:rsidR="003A277F" w:rsidRPr="00845B61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F003B9" w:rsidRPr="00845B61" w:rsidRDefault="00F003B9" w:rsidP="00845B61">
      <w:pPr>
        <w:pStyle w:val="1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Музыкальный словарь Гроува. «Практика», М., 2001</w:t>
      </w:r>
    </w:p>
    <w:p w:rsidR="003A277F" w:rsidRPr="00845B61" w:rsidRDefault="003A277F" w:rsidP="00845B61">
      <w:pPr>
        <w:pStyle w:val="af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Прозорова А.Н. Первые шаги в мир музыки</w:t>
      </w:r>
      <w:r w:rsidR="009E6849" w:rsidRPr="00845B61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 М., Терра-книжный клуб, 2005</w:t>
      </w:r>
    </w:p>
    <w:p w:rsidR="002B64B5" w:rsidRPr="00845B61" w:rsidRDefault="009E6849" w:rsidP="00845B61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 xml:space="preserve">Ушпикова Г. </w:t>
      </w:r>
      <w:r w:rsidR="002B64B5" w:rsidRPr="00845B61">
        <w:rPr>
          <w:rFonts w:ascii="Times New Roman" w:hAnsi="Times New Roman"/>
          <w:i w:val="0"/>
          <w:sz w:val="24"/>
          <w:szCs w:val="24"/>
          <w:lang w:val="ru-RU"/>
        </w:rPr>
        <w:t>Слушание музыки. Для 1-3 кл.  СПб, 2008</w:t>
      </w:r>
    </w:p>
    <w:p w:rsidR="00F003B9" w:rsidRPr="00845B61" w:rsidRDefault="00F003B9" w:rsidP="00845B61">
      <w:pPr>
        <w:pStyle w:val="af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5B61">
        <w:rPr>
          <w:rFonts w:ascii="Times New Roman" w:hAnsi="Times New Roman"/>
          <w:i w:val="0"/>
          <w:sz w:val="24"/>
          <w:szCs w:val="24"/>
          <w:lang w:val="ru-RU"/>
        </w:rPr>
        <w:t>Финкельштейн Э. Маленький словарь маленького музыканта. «Композитор», СПб, 1995</w:t>
      </w:r>
    </w:p>
    <w:p w:rsidR="000A4FB1" w:rsidRPr="00845B61" w:rsidRDefault="000A4FB1" w:rsidP="00845B61">
      <w:pPr>
        <w:pStyle w:val="1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Фридкин Г. Практическое руководство по музыкальной грамоте.</w:t>
      </w:r>
      <w:r w:rsidR="003A277F" w:rsidRPr="00845B61">
        <w:rPr>
          <w:rFonts w:ascii="Times New Roman" w:hAnsi="Times New Roman" w:cs="Times New Roman"/>
          <w:i w:val="0"/>
          <w:sz w:val="24"/>
          <w:lang w:val="ru-RU"/>
        </w:rPr>
        <w:t xml:space="preserve"> -Музыка, 1988</w:t>
      </w:r>
    </w:p>
    <w:p w:rsidR="000A4FB1" w:rsidRPr="00845B61" w:rsidRDefault="000A4FB1" w:rsidP="00845B61">
      <w:pPr>
        <w:pStyle w:val="1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Царева Н.А., Лисянская Е.Б., Марек О.А. Предмет «Слушание музыки в ДМШ и ДШИ». М</w:t>
      </w:r>
      <w:r w:rsidR="002B64B5" w:rsidRPr="00845B61">
        <w:rPr>
          <w:rFonts w:ascii="Times New Roman" w:hAnsi="Times New Roman" w:cs="Times New Roman"/>
          <w:i w:val="0"/>
          <w:sz w:val="24"/>
          <w:lang w:val="ru-RU"/>
        </w:rPr>
        <w:t>етодические рекомендации, 1998</w:t>
      </w:r>
    </w:p>
    <w:p w:rsidR="00F003B9" w:rsidRPr="00845B61" w:rsidRDefault="00F003B9" w:rsidP="00845B61">
      <w:pPr>
        <w:pStyle w:val="1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>Широков А. «Музыка русского народного танца». «Советский композитор», М., 1998</w:t>
      </w:r>
    </w:p>
    <w:p w:rsidR="003A277F" w:rsidRPr="00845B61" w:rsidRDefault="000A4FB1" w:rsidP="00845B61">
      <w:pPr>
        <w:pStyle w:val="1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Шорникова М. Музыка, ее формы и </w:t>
      </w:r>
      <w:r w:rsidR="009E6849" w:rsidRPr="00845B61">
        <w:rPr>
          <w:rFonts w:ascii="Times New Roman" w:hAnsi="Times New Roman" w:cs="Times New Roman"/>
          <w:i w:val="0"/>
          <w:sz w:val="24"/>
          <w:lang w:val="ru-RU"/>
        </w:rPr>
        <w:t>жанры. Учебное пособие для ДМШ.</w:t>
      </w:r>
      <w:r w:rsidRPr="00845B61">
        <w:rPr>
          <w:rFonts w:ascii="Times New Roman" w:hAnsi="Times New Roman" w:cs="Times New Roman"/>
          <w:i w:val="0"/>
          <w:sz w:val="24"/>
          <w:lang w:val="ru-RU"/>
        </w:rPr>
        <w:t xml:space="preserve"> Феникс, Ростов-на-Дону, 2009</w:t>
      </w:r>
    </w:p>
    <w:sectPr w:rsidR="003A277F" w:rsidRPr="00845B61" w:rsidSect="00845B61">
      <w:footerReference w:type="default" r:id="rId7"/>
      <w:pgSz w:w="11906" w:h="16838"/>
      <w:pgMar w:top="720" w:right="720" w:bottom="720" w:left="720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E6" w:rsidRDefault="001F1FE6" w:rsidP="007F3195">
      <w:pPr>
        <w:spacing w:after="0" w:line="240" w:lineRule="auto"/>
      </w:pPr>
      <w:r>
        <w:separator/>
      </w:r>
    </w:p>
  </w:endnote>
  <w:endnote w:type="continuationSeparator" w:id="0">
    <w:p w:rsidR="001F1FE6" w:rsidRDefault="001F1FE6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873"/>
      <w:docPartObj>
        <w:docPartGallery w:val="Page Numbers (Bottom of Page)"/>
        <w:docPartUnique/>
      </w:docPartObj>
    </w:sdtPr>
    <w:sdtEndPr/>
    <w:sdtContent>
      <w:p w:rsidR="00DE5B33" w:rsidRDefault="001F1FE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B33" w:rsidRDefault="00DE5B3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E6" w:rsidRDefault="001F1FE6" w:rsidP="007F3195">
      <w:pPr>
        <w:spacing w:after="0" w:line="240" w:lineRule="auto"/>
      </w:pPr>
      <w:r>
        <w:separator/>
      </w:r>
    </w:p>
  </w:footnote>
  <w:footnote w:type="continuationSeparator" w:id="0">
    <w:p w:rsidR="001F1FE6" w:rsidRDefault="001F1FE6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 w15:restartNumberingAfterBreak="0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 w15:restartNumberingAfterBreak="0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3"/>
  </w:num>
  <w:num w:numId="9">
    <w:abstractNumId w:val="22"/>
  </w:num>
  <w:num w:numId="10">
    <w:abstractNumId w:val="19"/>
  </w:num>
  <w:num w:numId="11">
    <w:abstractNumId w:val="5"/>
  </w:num>
  <w:num w:numId="12">
    <w:abstractNumId w:val="18"/>
  </w:num>
  <w:num w:numId="13">
    <w:abstractNumId w:val="24"/>
  </w:num>
  <w:num w:numId="14">
    <w:abstractNumId w:val="34"/>
  </w:num>
  <w:num w:numId="15">
    <w:abstractNumId w:val="37"/>
  </w:num>
  <w:num w:numId="16">
    <w:abstractNumId w:val="8"/>
  </w:num>
  <w:num w:numId="17">
    <w:abstractNumId w:val="13"/>
  </w:num>
  <w:num w:numId="18">
    <w:abstractNumId w:val="20"/>
  </w:num>
  <w:num w:numId="19">
    <w:abstractNumId w:val="33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1"/>
  </w:num>
  <w:num w:numId="25">
    <w:abstractNumId w:val="35"/>
  </w:num>
  <w:num w:numId="26">
    <w:abstractNumId w:val="32"/>
  </w:num>
  <w:num w:numId="27">
    <w:abstractNumId w:val="30"/>
  </w:num>
  <w:num w:numId="28">
    <w:abstractNumId w:val="15"/>
  </w:num>
  <w:num w:numId="29">
    <w:abstractNumId w:val="17"/>
  </w:num>
  <w:num w:numId="30">
    <w:abstractNumId w:val="7"/>
  </w:num>
  <w:num w:numId="31">
    <w:abstractNumId w:val="26"/>
  </w:num>
  <w:num w:numId="32">
    <w:abstractNumId w:val="25"/>
  </w:num>
  <w:num w:numId="33">
    <w:abstractNumId w:val="4"/>
  </w:num>
  <w:num w:numId="34">
    <w:abstractNumId w:val="14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62764"/>
    <w:rsid w:val="000640DA"/>
    <w:rsid w:val="00087EE7"/>
    <w:rsid w:val="000A145F"/>
    <w:rsid w:val="000A4FB1"/>
    <w:rsid w:val="001460CB"/>
    <w:rsid w:val="0014700A"/>
    <w:rsid w:val="0016153E"/>
    <w:rsid w:val="00164581"/>
    <w:rsid w:val="00174A9A"/>
    <w:rsid w:val="001B073E"/>
    <w:rsid w:val="001D6043"/>
    <w:rsid w:val="001E0888"/>
    <w:rsid w:val="001F046C"/>
    <w:rsid w:val="001F08C4"/>
    <w:rsid w:val="001F1FE6"/>
    <w:rsid w:val="00232D19"/>
    <w:rsid w:val="002336FD"/>
    <w:rsid w:val="002369FE"/>
    <w:rsid w:val="00244C0B"/>
    <w:rsid w:val="00292061"/>
    <w:rsid w:val="002B64B5"/>
    <w:rsid w:val="002B6C1E"/>
    <w:rsid w:val="002B6DE8"/>
    <w:rsid w:val="002C33FC"/>
    <w:rsid w:val="002F0B61"/>
    <w:rsid w:val="00310449"/>
    <w:rsid w:val="00360CAF"/>
    <w:rsid w:val="0039717A"/>
    <w:rsid w:val="003A277F"/>
    <w:rsid w:val="003A2822"/>
    <w:rsid w:val="003F3619"/>
    <w:rsid w:val="0041320E"/>
    <w:rsid w:val="00415E6D"/>
    <w:rsid w:val="004164F4"/>
    <w:rsid w:val="00430DA7"/>
    <w:rsid w:val="00436F36"/>
    <w:rsid w:val="004370CB"/>
    <w:rsid w:val="00446B2E"/>
    <w:rsid w:val="00450331"/>
    <w:rsid w:val="004519BF"/>
    <w:rsid w:val="00484548"/>
    <w:rsid w:val="004B5727"/>
    <w:rsid w:val="004C2012"/>
    <w:rsid w:val="004F1EB2"/>
    <w:rsid w:val="00520BE5"/>
    <w:rsid w:val="00537255"/>
    <w:rsid w:val="00553717"/>
    <w:rsid w:val="00561B42"/>
    <w:rsid w:val="005738C8"/>
    <w:rsid w:val="00575E3A"/>
    <w:rsid w:val="00596A57"/>
    <w:rsid w:val="005A6E1C"/>
    <w:rsid w:val="005E0387"/>
    <w:rsid w:val="005E667C"/>
    <w:rsid w:val="00617EB9"/>
    <w:rsid w:val="00626C37"/>
    <w:rsid w:val="0064627F"/>
    <w:rsid w:val="006703BF"/>
    <w:rsid w:val="00693D21"/>
    <w:rsid w:val="006A24E8"/>
    <w:rsid w:val="006A3053"/>
    <w:rsid w:val="006A76DC"/>
    <w:rsid w:val="006B02BE"/>
    <w:rsid w:val="006D414F"/>
    <w:rsid w:val="006E4F19"/>
    <w:rsid w:val="00746D69"/>
    <w:rsid w:val="007550BD"/>
    <w:rsid w:val="00757253"/>
    <w:rsid w:val="00760EBA"/>
    <w:rsid w:val="007706CE"/>
    <w:rsid w:val="00775F61"/>
    <w:rsid w:val="00787231"/>
    <w:rsid w:val="007B1582"/>
    <w:rsid w:val="007C1CF7"/>
    <w:rsid w:val="007E0873"/>
    <w:rsid w:val="007F3195"/>
    <w:rsid w:val="008005DB"/>
    <w:rsid w:val="008032CB"/>
    <w:rsid w:val="00811909"/>
    <w:rsid w:val="008357B4"/>
    <w:rsid w:val="008424B0"/>
    <w:rsid w:val="00843512"/>
    <w:rsid w:val="00845B61"/>
    <w:rsid w:val="0086429F"/>
    <w:rsid w:val="008663F1"/>
    <w:rsid w:val="008904D9"/>
    <w:rsid w:val="008A20B3"/>
    <w:rsid w:val="00913FCF"/>
    <w:rsid w:val="00951B0C"/>
    <w:rsid w:val="00974F52"/>
    <w:rsid w:val="00977588"/>
    <w:rsid w:val="009859F4"/>
    <w:rsid w:val="00993745"/>
    <w:rsid w:val="009D1811"/>
    <w:rsid w:val="009D3B2A"/>
    <w:rsid w:val="009E6849"/>
    <w:rsid w:val="00A02949"/>
    <w:rsid w:val="00A06A32"/>
    <w:rsid w:val="00A12AE6"/>
    <w:rsid w:val="00A35960"/>
    <w:rsid w:val="00A43702"/>
    <w:rsid w:val="00A468EF"/>
    <w:rsid w:val="00A4796D"/>
    <w:rsid w:val="00A7575C"/>
    <w:rsid w:val="00B0069B"/>
    <w:rsid w:val="00B27C0A"/>
    <w:rsid w:val="00B35AB7"/>
    <w:rsid w:val="00B451A9"/>
    <w:rsid w:val="00B5454E"/>
    <w:rsid w:val="00B7230A"/>
    <w:rsid w:val="00B74CB1"/>
    <w:rsid w:val="00B94584"/>
    <w:rsid w:val="00BB5825"/>
    <w:rsid w:val="00BD0E0A"/>
    <w:rsid w:val="00BE69CD"/>
    <w:rsid w:val="00C2656F"/>
    <w:rsid w:val="00C3315F"/>
    <w:rsid w:val="00C53F59"/>
    <w:rsid w:val="00C95822"/>
    <w:rsid w:val="00D225C9"/>
    <w:rsid w:val="00D54BB1"/>
    <w:rsid w:val="00D75B18"/>
    <w:rsid w:val="00DA052E"/>
    <w:rsid w:val="00DC0144"/>
    <w:rsid w:val="00DE5B33"/>
    <w:rsid w:val="00DF629C"/>
    <w:rsid w:val="00E15540"/>
    <w:rsid w:val="00E21D46"/>
    <w:rsid w:val="00E2566E"/>
    <w:rsid w:val="00E27087"/>
    <w:rsid w:val="00E37634"/>
    <w:rsid w:val="00E4476F"/>
    <w:rsid w:val="00E96372"/>
    <w:rsid w:val="00EA5D04"/>
    <w:rsid w:val="00EB5B42"/>
    <w:rsid w:val="00EF0BBB"/>
    <w:rsid w:val="00F003B9"/>
    <w:rsid w:val="00F40DA9"/>
    <w:rsid w:val="00F44338"/>
    <w:rsid w:val="00F504FE"/>
    <w:rsid w:val="00F76857"/>
    <w:rsid w:val="00F83FCE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FDD6A7"/>
  <w15:docId w15:val="{E267A40B-6049-46E8-9B0F-7AB8CC1B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18">
    <w:name w:val="Заголовок1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b">
    <w:name w:val="List"/>
    <w:basedOn w:val="a0"/>
    <w:rsid w:val="001B073E"/>
  </w:style>
  <w:style w:type="paragraph" w:customStyle="1" w:styleId="19">
    <w:name w:val="Название1"/>
    <w:basedOn w:val="a"/>
    <w:rsid w:val="001B073E"/>
    <w:pPr>
      <w:suppressLineNumbers/>
      <w:spacing w:before="120" w:after="120"/>
    </w:pPr>
  </w:style>
  <w:style w:type="paragraph" w:customStyle="1" w:styleId="1a">
    <w:name w:val="Указатель1"/>
    <w:basedOn w:val="a"/>
    <w:rsid w:val="001B073E"/>
    <w:pPr>
      <w:suppressLineNumbers/>
    </w:pPr>
  </w:style>
  <w:style w:type="paragraph" w:customStyle="1" w:styleId="1b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c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c">
    <w:name w:val="Без интервала1"/>
    <w:basedOn w:val="a"/>
    <w:rsid w:val="001B073E"/>
    <w:pPr>
      <w:spacing w:after="0" w:line="100" w:lineRule="atLeast"/>
    </w:pPr>
  </w:style>
  <w:style w:type="paragraph" w:customStyle="1" w:styleId="1d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e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d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f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e">
    <w:name w:val="Содержимое таблицы"/>
    <w:basedOn w:val="a"/>
    <w:rsid w:val="001B073E"/>
    <w:pPr>
      <w:suppressLineNumbers/>
    </w:pPr>
  </w:style>
  <w:style w:type="paragraph" w:customStyle="1" w:styleId="af">
    <w:name w:val="Заголовок таблицы"/>
    <w:basedOn w:val="ae"/>
    <w:rsid w:val="001B073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3">
    <w:name w:val="footer"/>
    <w:basedOn w:val="a"/>
    <w:link w:val="af4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17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RePack by Diakov</cp:lastModifiedBy>
  <cp:revision>17</cp:revision>
  <cp:lastPrinted>2012-10-22T02:34:00Z</cp:lastPrinted>
  <dcterms:created xsi:type="dcterms:W3CDTF">2013-07-01T07:47:00Z</dcterms:created>
  <dcterms:modified xsi:type="dcterms:W3CDTF">2020-03-17T19:37:00Z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