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4D776E" w14:textId="26F86F30" w:rsidR="00A06010" w:rsidRDefault="00A06010" w:rsidP="001E42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AA906A" w14:textId="77777777" w:rsidR="00245EF4" w:rsidRDefault="00245EF4" w:rsidP="00245EF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бюджетное </w:t>
      </w:r>
    </w:p>
    <w:p w14:paraId="3572E037" w14:textId="77777777" w:rsidR="00245EF4" w:rsidRDefault="00245EF4" w:rsidP="00245EF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учреждение дополнительного образования </w:t>
      </w:r>
    </w:p>
    <w:p w14:paraId="1310702E" w14:textId="77777777" w:rsidR="00245EF4" w:rsidRDefault="00245EF4" w:rsidP="00245EF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«Детская школа искусств» г. Сосногорск</w:t>
      </w:r>
    </w:p>
    <w:p w14:paraId="78AC5226" w14:textId="77777777" w:rsidR="00245EF4" w:rsidRDefault="00245EF4" w:rsidP="00245EF4">
      <w:pPr>
        <w:jc w:val="center"/>
        <w:rPr>
          <w:rFonts w:ascii="Times New Roman" w:hAnsi="Times New Roman" w:cs="Times New Roman"/>
          <w:lang w:eastAsia="en-US"/>
        </w:rPr>
      </w:pPr>
    </w:p>
    <w:p w14:paraId="05D879EA" w14:textId="77777777" w:rsidR="00245EF4" w:rsidRDefault="00245EF4" w:rsidP="00245EF4">
      <w:pPr>
        <w:jc w:val="center"/>
        <w:rPr>
          <w:rFonts w:asciiTheme="minorHAnsi" w:hAnsiTheme="minorHAnsi" w:cstheme="minorBidi"/>
          <w:lang w:eastAsia="en-US"/>
        </w:rPr>
      </w:pPr>
    </w:p>
    <w:p w14:paraId="5CC9AE18" w14:textId="77777777" w:rsidR="00245EF4" w:rsidRDefault="00245EF4" w:rsidP="00245EF4">
      <w:pPr>
        <w:jc w:val="center"/>
        <w:rPr>
          <w:lang w:eastAsia="en-US"/>
        </w:rPr>
      </w:pPr>
    </w:p>
    <w:p w14:paraId="4028AF60" w14:textId="77777777" w:rsidR="00245EF4" w:rsidRDefault="00245EF4" w:rsidP="00245EF4">
      <w:pPr>
        <w:jc w:val="center"/>
        <w:rPr>
          <w:sz w:val="24"/>
          <w:szCs w:val="24"/>
          <w:lang w:eastAsia="en-US"/>
        </w:rPr>
      </w:pPr>
    </w:p>
    <w:p w14:paraId="73DCDBD9" w14:textId="77777777" w:rsidR="00245EF4" w:rsidRDefault="00245EF4" w:rsidP="00245EF4">
      <w:pPr>
        <w:jc w:val="center"/>
        <w:rPr>
          <w:sz w:val="24"/>
          <w:szCs w:val="24"/>
          <w:lang w:eastAsia="en-US"/>
        </w:rPr>
      </w:pPr>
    </w:p>
    <w:p w14:paraId="7AEB1C33" w14:textId="77777777" w:rsidR="00245EF4" w:rsidRDefault="00245EF4" w:rsidP="00245EF4">
      <w:pPr>
        <w:rPr>
          <w:sz w:val="24"/>
          <w:szCs w:val="24"/>
          <w:lang w:eastAsia="en-US"/>
        </w:rPr>
      </w:pPr>
    </w:p>
    <w:p w14:paraId="28A5C0D9" w14:textId="77777777" w:rsidR="00245EF4" w:rsidRDefault="00245EF4" w:rsidP="00245EF4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ПО.01.УП.06. </w:t>
      </w:r>
    </w:p>
    <w:p w14:paraId="79E40318" w14:textId="77777777" w:rsidR="00245EF4" w:rsidRDefault="00245EF4" w:rsidP="00245E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КОМПОЗИЦИЯ СТАНКОВАЯ</w:t>
      </w:r>
    </w:p>
    <w:p w14:paraId="3B57ADC0" w14:textId="77777777" w:rsidR="00245EF4" w:rsidRDefault="00245EF4" w:rsidP="00245EF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дополнительной предпрофессиональной общеобразовательной программы в области изобразительного искусства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14:paraId="2DB1664F" w14:textId="77777777" w:rsidR="00245EF4" w:rsidRDefault="00245EF4" w:rsidP="00245EF4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«Живопись»</w:t>
      </w:r>
    </w:p>
    <w:p w14:paraId="09AEAA16" w14:textId="77777777" w:rsidR="00245EF4" w:rsidRDefault="00245EF4" w:rsidP="00245E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FC91D" w14:textId="77777777" w:rsidR="00245EF4" w:rsidRDefault="00245EF4" w:rsidP="00245EF4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14:paraId="34931D13" w14:textId="77777777" w:rsidR="00245EF4" w:rsidRDefault="00245EF4" w:rsidP="00245EF4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14:paraId="0ACF3CF2" w14:textId="77777777" w:rsidR="00245EF4" w:rsidRDefault="00245EF4" w:rsidP="00245E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ПО.01. ХУДОЖЕСТВЕННОЕ ТВОРЧЕСТВО</w:t>
      </w:r>
    </w:p>
    <w:p w14:paraId="4B61B7A0" w14:textId="77777777" w:rsidR="00245EF4" w:rsidRDefault="00245EF4" w:rsidP="00245EF4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14:paraId="7ECE594D" w14:textId="4CD6F661" w:rsidR="00245EF4" w:rsidRDefault="00245EF4" w:rsidP="00245EF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срок обучения - </w:t>
      </w:r>
      <w:r>
        <w:rPr>
          <w:rFonts w:ascii="Times New Roman" w:hAnsi="Times New Roman" w:cs="Times New Roman"/>
          <w:sz w:val="32"/>
          <w:szCs w:val="32"/>
          <w:lang w:eastAsia="en-US"/>
        </w:rPr>
        <w:t>5</w:t>
      </w:r>
      <w:r>
        <w:rPr>
          <w:rFonts w:ascii="Times New Roman" w:hAnsi="Times New Roman" w:cs="Times New Roman"/>
          <w:sz w:val="32"/>
          <w:szCs w:val="32"/>
          <w:lang w:eastAsia="en-US"/>
        </w:rPr>
        <w:t>(</w:t>
      </w:r>
      <w:r>
        <w:rPr>
          <w:rFonts w:ascii="Times New Roman" w:hAnsi="Times New Roman" w:cs="Times New Roman"/>
          <w:sz w:val="32"/>
          <w:szCs w:val="32"/>
          <w:lang w:eastAsia="en-US"/>
        </w:rPr>
        <w:t>6</w:t>
      </w:r>
      <w:r>
        <w:rPr>
          <w:rFonts w:ascii="Times New Roman" w:hAnsi="Times New Roman" w:cs="Times New Roman"/>
          <w:sz w:val="32"/>
          <w:szCs w:val="32"/>
          <w:lang w:eastAsia="en-US"/>
        </w:rPr>
        <w:t>) лет</w:t>
      </w:r>
    </w:p>
    <w:p w14:paraId="4D44D98E" w14:textId="77777777" w:rsidR="00245EF4" w:rsidRDefault="00245EF4" w:rsidP="00245EF4">
      <w:pPr>
        <w:spacing w:line="360" w:lineRule="auto"/>
        <w:jc w:val="center"/>
        <w:rPr>
          <w:rFonts w:asciiTheme="minorHAnsi" w:hAnsiTheme="minorHAnsi" w:cstheme="minorBidi"/>
          <w:b/>
          <w:sz w:val="36"/>
          <w:szCs w:val="36"/>
          <w:u w:val="single"/>
          <w:lang w:eastAsia="en-US"/>
        </w:rPr>
      </w:pPr>
    </w:p>
    <w:p w14:paraId="655AFCB8" w14:textId="77777777" w:rsidR="00245EF4" w:rsidRDefault="00245EF4" w:rsidP="00245EF4">
      <w:pPr>
        <w:spacing w:line="360" w:lineRule="auto"/>
        <w:jc w:val="center"/>
        <w:rPr>
          <w:b/>
          <w:sz w:val="36"/>
          <w:szCs w:val="36"/>
          <w:u w:val="single"/>
          <w:lang w:eastAsia="en-US"/>
        </w:rPr>
      </w:pPr>
    </w:p>
    <w:p w14:paraId="6E9DFA67" w14:textId="77777777" w:rsidR="00245EF4" w:rsidRDefault="00245EF4" w:rsidP="00245EF4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</w:t>
      </w:r>
    </w:p>
    <w:p w14:paraId="3D9C4046" w14:textId="77777777" w:rsidR="00245EF4" w:rsidRDefault="00245EF4" w:rsidP="00245EF4">
      <w:pPr>
        <w:spacing w:line="360" w:lineRule="auto"/>
        <w:jc w:val="center"/>
        <w:rPr>
          <w:sz w:val="28"/>
          <w:szCs w:val="28"/>
          <w:lang w:eastAsia="en-US"/>
        </w:rPr>
      </w:pPr>
    </w:p>
    <w:p w14:paraId="2E5A84D6" w14:textId="77777777" w:rsidR="00245EF4" w:rsidRDefault="00245EF4" w:rsidP="00245EF4">
      <w:pPr>
        <w:spacing w:line="360" w:lineRule="auto"/>
        <w:jc w:val="center"/>
        <w:rPr>
          <w:sz w:val="28"/>
          <w:szCs w:val="28"/>
          <w:lang w:eastAsia="en-US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245EF4" w14:paraId="2A2B5B5B" w14:textId="77777777" w:rsidTr="00245EF4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38D" w14:textId="77777777" w:rsidR="00245EF4" w:rsidRDefault="00245E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A7481F2" w14:textId="77777777" w:rsidR="00245EF4" w:rsidRDefault="00245EF4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14:paraId="42AA0611" w14:textId="77777777" w:rsidR="00245EF4" w:rsidRDefault="00245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Педагогическим советом</w:t>
            </w:r>
          </w:p>
          <w:p w14:paraId="0FB79C43" w14:textId="77777777" w:rsidR="00245EF4" w:rsidRDefault="00245EF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</w:rPr>
              <w:t>МБУ ДО «ДШИ» г. Сосногорск</w:t>
            </w:r>
          </w:p>
          <w:p w14:paraId="11F260E7" w14:textId="77777777" w:rsidR="00245EF4" w:rsidRDefault="00245EF4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______________________</w:t>
            </w:r>
          </w:p>
          <w:p w14:paraId="1A7C37FD" w14:textId="77777777" w:rsidR="00245EF4" w:rsidRDefault="00245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рассмотрения)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FC" w14:textId="77777777" w:rsidR="00245EF4" w:rsidRDefault="00245E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D5E4C8E" w14:textId="77777777" w:rsidR="00245EF4" w:rsidRDefault="00245EF4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14:paraId="75ABAC6A" w14:textId="77777777" w:rsidR="00245EF4" w:rsidRDefault="00245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Думбурович Л.Л.</w:t>
            </w:r>
          </w:p>
          <w:p w14:paraId="56024DA0" w14:textId="77777777" w:rsidR="00245EF4" w:rsidRDefault="00245EF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14:paraId="3168DB5A" w14:textId="77777777" w:rsidR="00245EF4" w:rsidRDefault="00245EF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(подпись)</w:t>
            </w:r>
          </w:p>
          <w:p w14:paraId="1EB3D893" w14:textId="77777777" w:rsidR="00245EF4" w:rsidRDefault="00245EF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14:paraId="748840D0" w14:textId="77777777" w:rsidR="00245EF4" w:rsidRDefault="00245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утверждения)</w:t>
            </w:r>
          </w:p>
        </w:tc>
      </w:tr>
    </w:tbl>
    <w:p w14:paraId="5C5C8C32" w14:textId="77777777" w:rsidR="00245EF4" w:rsidRDefault="00245EF4" w:rsidP="00245EF4">
      <w:pPr>
        <w:spacing w:line="360" w:lineRule="auto"/>
        <w:ind w:firstLine="567"/>
        <w:jc w:val="both"/>
        <w:rPr>
          <w:rFonts w:asciiTheme="minorHAnsi" w:eastAsia="Times New Roman" w:hAnsiTheme="minorHAnsi" w:cstheme="minorBidi"/>
          <w:sz w:val="28"/>
          <w:szCs w:val="28"/>
          <w:lang w:eastAsia="ru-RU"/>
        </w:rPr>
      </w:pPr>
    </w:p>
    <w:p w14:paraId="657B47B5" w14:textId="77777777" w:rsidR="00245EF4" w:rsidRDefault="00245EF4" w:rsidP="00245EF4">
      <w:pPr>
        <w:spacing w:line="360" w:lineRule="auto"/>
        <w:jc w:val="both"/>
        <w:rPr>
          <w:rFonts w:eastAsiaTheme="minorEastAsia"/>
          <w:i/>
          <w:sz w:val="24"/>
          <w:szCs w:val="24"/>
        </w:rPr>
      </w:pPr>
    </w:p>
    <w:p w14:paraId="457ADA06" w14:textId="77777777" w:rsidR="00245EF4" w:rsidRDefault="00245EF4" w:rsidP="00245E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Пономарева Вероника Георгиевна - преподаватель художественных дисциплин;</w:t>
      </w:r>
    </w:p>
    <w:p w14:paraId="150AE7E8" w14:textId="77777777" w:rsidR="00245EF4" w:rsidRDefault="00245EF4" w:rsidP="00245EF4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Анкудинова Олеся Владимировна- преподаватель художественных дисциплин</w:t>
      </w:r>
    </w:p>
    <w:p w14:paraId="5E6F6CF2" w14:textId="77777777" w:rsidR="00245EF4" w:rsidRDefault="00245EF4" w:rsidP="00245E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B36C8F" w14:textId="77777777" w:rsidR="00245EF4" w:rsidRDefault="00245EF4" w:rsidP="00245E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89253" w14:textId="77777777" w:rsidR="00245EF4" w:rsidRDefault="00245EF4" w:rsidP="00245E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 Вострикова Юлия Владиславовна, доцент по научной специальности «Изобразительное и декоративно-прикладное искусство и архитектура»</w:t>
      </w:r>
    </w:p>
    <w:p w14:paraId="71F2550A" w14:textId="77777777" w:rsidR="00245EF4" w:rsidRDefault="00245EF4" w:rsidP="00245E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</w:t>
      </w:r>
    </w:p>
    <w:p w14:paraId="78B54722" w14:textId="77777777" w:rsidR="00245EF4" w:rsidRDefault="00245EF4" w:rsidP="00245EF4">
      <w:pPr>
        <w:rPr>
          <w:rFonts w:asciiTheme="minorHAnsi" w:hAnsiTheme="minorHAnsi" w:cstheme="minorBidi"/>
        </w:rPr>
      </w:pPr>
    </w:p>
    <w:p w14:paraId="5D76CFC5" w14:textId="77777777" w:rsidR="00245EF4" w:rsidRDefault="00245EF4" w:rsidP="00245EF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0DB27A" w14:textId="77777777" w:rsidR="00245EF4" w:rsidRDefault="00245EF4" w:rsidP="00245EF4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284BA1A" w14:textId="77777777" w:rsidR="00245EF4" w:rsidRDefault="00245EF4" w:rsidP="00245EF4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8E451BC" w14:textId="77777777" w:rsidR="00245EF4" w:rsidRDefault="00245EF4" w:rsidP="00245EF4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7EB584F" w14:textId="23CE4C85" w:rsidR="00A06010" w:rsidRDefault="00A06010" w:rsidP="001E42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A77BA7" w14:textId="77777777" w:rsidR="00A06010" w:rsidRDefault="00A06010" w:rsidP="001E42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3FB546" w14:textId="77777777" w:rsidR="002C437F" w:rsidRDefault="002C437F" w:rsidP="001E42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19FEB8" w14:textId="77777777" w:rsidR="002C437F" w:rsidRDefault="002C437F" w:rsidP="001E42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4DACD7" w14:textId="77777777" w:rsidR="00A06010" w:rsidRDefault="00A06010" w:rsidP="001E42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EC7F55" w14:textId="77777777" w:rsidR="007D79A3" w:rsidRPr="001E4252" w:rsidRDefault="007D79A3" w:rsidP="001E4252">
      <w:pPr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Структура программы учебного предмета</w:t>
      </w:r>
    </w:p>
    <w:p w14:paraId="6ADDC7CD" w14:textId="77777777" w:rsidR="007D79A3" w:rsidRPr="001E4252" w:rsidRDefault="007D79A3" w:rsidP="001E4252">
      <w:pPr>
        <w:jc w:val="both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I.</w:t>
      </w:r>
      <w:r w:rsidRPr="001E4252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</w:p>
    <w:p w14:paraId="59470147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 w:rsidRPr="001E4252">
        <w:rPr>
          <w:rFonts w:ascii="Times New Roman" w:hAnsi="Times New Roman"/>
          <w:i/>
          <w:sz w:val="24"/>
          <w:szCs w:val="24"/>
        </w:rPr>
        <w:tab/>
      </w:r>
      <w:r w:rsidRPr="001E4252">
        <w:rPr>
          <w:rFonts w:ascii="Times New Roman" w:hAnsi="Times New Roman"/>
          <w:i/>
          <w:sz w:val="24"/>
          <w:szCs w:val="24"/>
        </w:rPr>
        <w:t>процессе</w:t>
      </w:r>
      <w:r w:rsidR="00A315AE" w:rsidRPr="001E4252">
        <w:rPr>
          <w:rFonts w:ascii="Times New Roman" w:hAnsi="Times New Roman"/>
          <w:i/>
          <w:sz w:val="24"/>
          <w:szCs w:val="24"/>
        </w:rPr>
        <w:t>;</w:t>
      </w:r>
    </w:p>
    <w:p w14:paraId="1408D9BC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3295CC14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14:paraId="37C2D962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491A4E55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113BE288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416E321B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3B850037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7865FF9D" w14:textId="77777777" w:rsidR="007D79A3" w:rsidRPr="001E4252" w:rsidRDefault="00BE7077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Методы обучения;</w:t>
      </w:r>
    </w:p>
    <w:p w14:paraId="7C0C2EBB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7A69B025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43977127" w14:textId="77777777" w:rsidR="007D79A3" w:rsidRPr="001E4252" w:rsidRDefault="007D79A3" w:rsidP="001E4252">
      <w:pPr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II.</w:t>
      </w:r>
      <w:r w:rsidRPr="001E4252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</w:p>
    <w:p w14:paraId="23DCCCCC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  -Учебно-тематический план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68A9699A" w14:textId="77777777" w:rsidR="007D79A3" w:rsidRPr="001E4252" w:rsidRDefault="00B10DFD" w:rsidP="001E4252">
      <w:pPr>
        <w:pStyle w:val="ac"/>
        <w:spacing w:line="276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94239D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1E4252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1E4252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1E4252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 w:rsidRPr="001E4252">
        <w:rPr>
          <w:rFonts w:ascii="Times New Roman" w:hAnsi="Times New Roman"/>
          <w:bCs/>
          <w:i/>
          <w:sz w:val="24"/>
          <w:szCs w:val="24"/>
        </w:rPr>
        <w:t>;</w:t>
      </w:r>
    </w:p>
    <w:p w14:paraId="46451B53" w14:textId="77777777" w:rsidR="007D79A3" w:rsidRPr="001E4252" w:rsidRDefault="007D79A3" w:rsidP="001E4252">
      <w:pPr>
        <w:spacing w:before="280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III.</w:t>
      </w:r>
      <w:r w:rsidRPr="001E4252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</w:p>
    <w:p w14:paraId="64362BF2" w14:textId="77777777" w:rsidR="007D79A3" w:rsidRPr="001E4252" w:rsidRDefault="007D79A3" w:rsidP="001E4252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1E4252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0D40D93B" w14:textId="77777777" w:rsidR="007D79A3" w:rsidRPr="001E4252" w:rsidRDefault="007D79A3" w:rsidP="001E4252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E4252">
        <w:rPr>
          <w:rFonts w:ascii="Times New Roman" w:hAnsi="Times New Roman"/>
          <w:b/>
          <w:sz w:val="24"/>
          <w:szCs w:val="24"/>
        </w:rPr>
        <w:t>.</w:t>
      </w:r>
      <w:r w:rsidRPr="001E4252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0BDA58A5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14:paraId="52876BDC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1E4252">
        <w:rPr>
          <w:rFonts w:ascii="Times New Roman" w:hAnsi="Times New Roman"/>
          <w:i/>
          <w:sz w:val="24"/>
          <w:szCs w:val="24"/>
        </w:rPr>
        <w:t>;</w:t>
      </w:r>
    </w:p>
    <w:p w14:paraId="3041C06C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657FBF7B" w14:textId="77777777" w:rsidR="00E6231C" w:rsidRPr="001E4252" w:rsidRDefault="007D79A3" w:rsidP="001E4252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E4252">
        <w:rPr>
          <w:rFonts w:ascii="Times New Roman" w:hAnsi="Times New Roman"/>
          <w:b/>
          <w:sz w:val="24"/>
          <w:szCs w:val="24"/>
        </w:rPr>
        <w:t>.</w:t>
      </w:r>
      <w:r w:rsidRPr="001E4252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</w:p>
    <w:p w14:paraId="70E1C020" w14:textId="77777777" w:rsidR="00E6231C" w:rsidRPr="001E4252" w:rsidRDefault="00E6231C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14:paraId="1F9481CA" w14:textId="77777777" w:rsidR="00E6231C" w:rsidRPr="001E4252" w:rsidRDefault="00E6231C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</w:t>
      </w:r>
      <w:r w:rsidR="002600F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Pr="001E4252"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14:paraId="1F43E718" w14:textId="77777777" w:rsidR="007D79A3" w:rsidRPr="001E4252" w:rsidRDefault="00E6231C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1E4252">
        <w:rPr>
          <w:rFonts w:ascii="Times New Roman" w:hAnsi="Times New Roman"/>
          <w:i/>
          <w:sz w:val="24"/>
          <w:szCs w:val="24"/>
        </w:rPr>
        <w:tab/>
      </w:r>
      <w:r w:rsidRPr="001E4252">
        <w:rPr>
          <w:rFonts w:ascii="Times New Roman" w:hAnsi="Times New Roman"/>
          <w:i/>
          <w:sz w:val="24"/>
          <w:szCs w:val="24"/>
        </w:rPr>
        <w:t>;</w:t>
      </w:r>
      <w:r w:rsidR="007D79A3" w:rsidRPr="001E4252">
        <w:rPr>
          <w:rFonts w:ascii="Times New Roman" w:hAnsi="Times New Roman"/>
          <w:i/>
          <w:sz w:val="24"/>
          <w:szCs w:val="24"/>
        </w:rPr>
        <w:tab/>
      </w:r>
      <w:r w:rsidR="007D79A3" w:rsidRPr="001E4252">
        <w:rPr>
          <w:rFonts w:ascii="Times New Roman" w:hAnsi="Times New Roman"/>
          <w:i/>
          <w:sz w:val="24"/>
          <w:szCs w:val="24"/>
        </w:rPr>
        <w:tab/>
      </w:r>
    </w:p>
    <w:p w14:paraId="0B054CDA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14:paraId="65620575" w14:textId="77777777" w:rsidR="007D79A3" w:rsidRPr="001E4252" w:rsidRDefault="007D79A3" w:rsidP="001E4252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E4252">
        <w:rPr>
          <w:rFonts w:ascii="Times New Roman" w:hAnsi="Times New Roman"/>
          <w:b/>
          <w:sz w:val="24"/>
          <w:szCs w:val="24"/>
        </w:rPr>
        <w:t>.</w:t>
      </w:r>
      <w:r w:rsidRPr="001E4252">
        <w:rPr>
          <w:rFonts w:ascii="Times New Roman" w:hAnsi="Times New Roman"/>
          <w:b/>
          <w:sz w:val="24"/>
          <w:szCs w:val="24"/>
        </w:rPr>
        <w:tab/>
        <w:t xml:space="preserve">Список литературы и средств обучения                                     </w:t>
      </w:r>
    </w:p>
    <w:p w14:paraId="7C785788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 w:rsidRPr="001E4252">
        <w:rPr>
          <w:rFonts w:ascii="Times New Roman" w:hAnsi="Times New Roman"/>
          <w:i/>
          <w:sz w:val="24"/>
          <w:szCs w:val="24"/>
        </w:rPr>
        <w:t>;</w:t>
      </w:r>
    </w:p>
    <w:p w14:paraId="2FC2EA2D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 w:rsidRPr="001E4252">
        <w:rPr>
          <w:rFonts w:ascii="Times New Roman" w:hAnsi="Times New Roman"/>
          <w:i/>
          <w:sz w:val="24"/>
          <w:szCs w:val="24"/>
        </w:rPr>
        <w:t>;</w:t>
      </w:r>
    </w:p>
    <w:p w14:paraId="639E9E3B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 w:rsidRPr="001E4252">
        <w:rPr>
          <w:rFonts w:ascii="Times New Roman" w:hAnsi="Times New Roman"/>
          <w:i/>
          <w:sz w:val="24"/>
          <w:szCs w:val="24"/>
        </w:rPr>
        <w:t>.</w:t>
      </w:r>
    </w:p>
    <w:p w14:paraId="57292E20" w14:textId="77777777" w:rsidR="007D79A3" w:rsidRPr="001E4252" w:rsidRDefault="007D79A3" w:rsidP="001E4252">
      <w:pPr>
        <w:ind w:firstLine="567"/>
        <w:jc w:val="both"/>
        <w:rPr>
          <w:rFonts w:ascii="Times New Roman" w:eastAsia="ヒラギノ角ゴ Pro W3" w:hAnsi="Times New Roman" w:cs="Arial"/>
          <w:color w:val="000000"/>
          <w:sz w:val="24"/>
          <w:szCs w:val="24"/>
        </w:rPr>
      </w:pPr>
    </w:p>
    <w:p w14:paraId="61DB62A8" w14:textId="77777777" w:rsidR="007D79A3" w:rsidRPr="001E4252" w:rsidRDefault="007D79A3" w:rsidP="001E4252">
      <w:pPr>
        <w:jc w:val="both"/>
        <w:rPr>
          <w:rFonts w:ascii="Times New Roman" w:eastAsia="ヒラギノ角ゴ Pro W3" w:hAnsi="Times New Roman" w:cs="Arial"/>
          <w:color w:val="000000"/>
          <w:sz w:val="24"/>
          <w:szCs w:val="24"/>
        </w:rPr>
      </w:pPr>
    </w:p>
    <w:p w14:paraId="08C6EDD1" w14:textId="77777777" w:rsidR="007D79A3" w:rsidRPr="001E4252" w:rsidRDefault="007D79A3" w:rsidP="001E4252">
      <w:pPr>
        <w:jc w:val="both"/>
        <w:rPr>
          <w:rFonts w:ascii="Times New Roman" w:eastAsia="ヒラギノ角ゴ Pro W3" w:hAnsi="Times New Roman" w:cs="Arial"/>
          <w:color w:val="000000"/>
          <w:sz w:val="24"/>
          <w:szCs w:val="24"/>
        </w:rPr>
      </w:pPr>
    </w:p>
    <w:p w14:paraId="14E79F47" w14:textId="77777777" w:rsidR="007D79A3" w:rsidRPr="001E4252" w:rsidRDefault="007D79A3" w:rsidP="00245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14D61D32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 xml:space="preserve">Характеристика учебного </w:t>
      </w:r>
      <w:proofErr w:type="gramStart"/>
      <w:r w:rsidRPr="001E4252">
        <w:rPr>
          <w:rFonts w:ascii="Times New Roman" w:hAnsi="Times New Roman"/>
          <w:b/>
          <w:i/>
          <w:sz w:val="24"/>
          <w:szCs w:val="24"/>
        </w:rPr>
        <w:t>предмета,  его</w:t>
      </w:r>
      <w:proofErr w:type="gramEnd"/>
      <w:r w:rsidRPr="001E4252">
        <w:rPr>
          <w:rFonts w:ascii="Times New Roman" w:hAnsi="Times New Roman"/>
          <w:b/>
          <w:i/>
          <w:sz w:val="24"/>
          <w:szCs w:val="24"/>
        </w:rPr>
        <w:t xml:space="preserve"> место и роль в образовательном процессе</w:t>
      </w:r>
    </w:p>
    <w:p w14:paraId="752AB5B1" w14:textId="512FE9E5" w:rsidR="007D79A3" w:rsidRPr="001E4252" w:rsidRDefault="007D060E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Программа учебного предмета</w:t>
      </w:r>
      <w:r w:rsidR="007D79A3" w:rsidRPr="001E4252">
        <w:rPr>
          <w:rFonts w:ascii="Times New Roman" w:hAnsi="Times New Roman"/>
          <w:sz w:val="24"/>
          <w:szCs w:val="24"/>
        </w:rPr>
        <w:t xml:space="preserve"> «Композиция станков</w:t>
      </w:r>
      <w:r w:rsidRPr="001E4252">
        <w:rPr>
          <w:rFonts w:ascii="Times New Roman" w:hAnsi="Times New Roman"/>
          <w:sz w:val="24"/>
          <w:szCs w:val="24"/>
        </w:rPr>
        <w:t xml:space="preserve">ая» разработана на основе и </w:t>
      </w:r>
      <w:r w:rsidR="007D79A3" w:rsidRPr="001E4252">
        <w:rPr>
          <w:rFonts w:ascii="Times New Roman" w:hAnsi="Times New Roman"/>
          <w:sz w:val="24"/>
          <w:szCs w:val="24"/>
        </w:rPr>
        <w:t xml:space="preserve">с </w:t>
      </w:r>
      <w:r w:rsidRPr="001E4252">
        <w:rPr>
          <w:rFonts w:ascii="Times New Roman" w:hAnsi="Times New Roman"/>
          <w:sz w:val="24"/>
          <w:szCs w:val="24"/>
        </w:rPr>
        <w:t>учетом федеральных государственных требований к</w:t>
      </w:r>
      <w:r w:rsidR="00245EF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7D79A3" w:rsidRPr="001E4252">
        <w:rPr>
          <w:rFonts w:ascii="Times New Roman" w:hAnsi="Times New Roman"/>
          <w:sz w:val="24"/>
          <w:szCs w:val="24"/>
        </w:rPr>
        <w:t>допол</w:t>
      </w:r>
      <w:r w:rsidRPr="001E4252">
        <w:rPr>
          <w:rFonts w:ascii="Times New Roman" w:hAnsi="Times New Roman"/>
          <w:sz w:val="24"/>
          <w:szCs w:val="24"/>
        </w:rPr>
        <w:t>нительной  предпрофессиональной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общеобразовательной  программе в</w:t>
      </w:r>
      <w:r w:rsidR="007D79A3" w:rsidRPr="001E4252">
        <w:rPr>
          <w:rFonts w:ascii="Times New Roman" w:hAnsi="Times New Roman"/>
          <w:sz w:val="24"/>
          <w:szCs w:val="24"/>
        </w:rPr>
        <w:t xml:space="preserve"> облас</w:t>
      </w:r>
      <w:r w:rsidRPr="001E4252">
        <w:rPr>
          <w:rFonts w:ascii="Times New Roman" w:hAnsi="Times New Roman"/>
          <w:sz w:val="24"/>
          <w:szCs w:val="24"/>
        </w:rPr>
        <w:t>ти изобразительного искусства</w:t>
      </w:r>
      <w:r w:rsidR="007D79A3" w:rsidRPr="001E4252">
        <w:rPr>
          <w:rFonts w:ascii="Times New Roman" w:hAnsi="Times New Roman"/>
          <w:sz w:val="24"/>
          <w:szCs w:val="24"/>
        </w:rPr>
        <w:t xml:space="preserve"> «Живопись».</w:t>
      </w:r>
    </w:p>
    <w:p w14:paraId="02893FCA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1E4252">
        <w:rPr>
          <w:rFonts w:ascii="Times New Roman" w:eastAsia="Geeza Pro" w:hAnsi="Times New Roman"/>
          <w:color w:val="000000"/>
          <w:sz w:val="24"/>
          <w:szCs w:val="24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1E4252">
        <w:rPr>
          <w:rStyle w:val="FontStyle16"/>
        </w:rPr>
        <w:t>по выполнению живописных работ</w:t>
      </w:r>
      <w:r w:rsidRPr="001E4252">
        <w:rPr>
          <w:rFonts w:ascii="Times New Roman" w:eastAsia="Geeza Pro" w:hAnsi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14:paraId="6660DEDB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 xml:space="preserve">Немаловажная роль в данном процессе отведена овладению знаниями теории и истории искусств. </w:t>
      </w:r>
    </w:p>
    <w:p w14:paraId="2D52536D" w14:textId="77777777" w:rsidR="007D79A3" w:rsidRDefault="007D79A3" w:rsidP="001E42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14:paraId="4A573B3D" w14:textId="77777777" w:rsidR="00647437" w:rsidRPr="001E4252" w:rsidRDefault="00647437" w:rsidP="001E42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88674F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</w:p>
    <w:p w14:paraId="7EEFF47F" w14:textId="77777777" w:rsidR="007D79A3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14:paraId="5683B22F" w14:textId="77777777" w:rsidR="00647437" w:rsidRPr="001E4252" w:rsidRDefault="00647437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78D45" w14:textId="77777777" w:rsidR="007D79A3" w:rsidRPr="001E4252" w:rsidRDefault="007D79A3" w:rsidP="00647437">
      <w:pPr>
        <w:pStyle w:val="ac"/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14:paraId="5AD33B86" w14:textId="77777777" w:rsidR="00CA1E01" w:rsidRPr="001E4252" w:rsidRDefault="00CA1E01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49F6B01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Общая трудоемкость учебного предмета «Композиция </w:t>
      </w:r>
      <w:proofErr w:type="gramStart"/>
      <w:r w:rsidRPr="001E4252">
        <w:rPr>
          <w:rFonts w:ascii="Times New Roman" w:hAnsi="Times New Roman"/>
          <w:sz w:val="24"/>
          <w:szCs w:val="24"/>
        </w:rPr>
        <w:t>станковая»  при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5-летнем и 8-летнем сроках обучения составляет 924 часа. Из них: 363 часа</w:t>
      </w:r>
      <w:r w:rsidR="00B10DFD" w:rsidRPr="001E4252">
        <w:rPr>
          <w:rFonts w:ascii="Times New Roman" w:hAnsi="Times New Roman"/>
          <w:sz w:val="24"/>
          <w:szCs w:val="24"/>
        </w:rPr>
        <w:t xml:space="preserve"> – аудиторные занятия, 561 час</w:t>
      </w:r>
      <w:r w:rsidRPr="001E4252">
        <w:rPr>
          <w:rFonts w:ascii="Times New Roman" w:hAnsi="Times New Roman"/>
          <w:sz w:val="24"/>
          <w:szCs w:val="24"/>
        </w:rPr>
        <w:t xml:space="preserve"> - самостоятельная работа. </w:t>
      </w:r>
    </w:p>
    <w:p w14:paraId="22D8F1B6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14:paraId="77BD9FC4" w14:textId="77777777" w:rsidR="0094239D" w:rsidRPr="001E4252" w:rsidRDefault="0094239D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0A71B70" w14:textId="77777777" w:rsidR="00CA1E01" w:rsidRPr="001E4252" w:rsidRDefault="00CA1E01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D46DA1" w14:textId="77777777" w:rsidR="001E4252" w:rsidRDefault="001E4252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7EA071" w14:textId="77777777" w:rsidR="001E4252" w:rsidRDefault="001E4252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1DDD88F" w14:textId="77777777" w:rsidR="001E4252" w:rsidRDefault="001E4252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C9A0B2" w14:textId="77777777" w:rsidR="00647437" w:rsidRDefault="00647437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0268FBB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lastRenderedPageBreak/>
        <w:t>Сведения о затратах учебного времени</w:t>
      </w:r>
    </w:p>
    <w:p w14:paraId="62649BD9" w14:textId="77777777" w:rsidR="007D79A3" w:rsidRPr="00647437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и графике промежуточной и итоговой аттестации</w:t>
      </w:r>
    </w:p>
    <w:p w14:paraId="48BBC666" w14:textId="77777777" w:rsidR="00DD4C17" w:rsidRPr="001E4252" w:rsidRDefault="00DD4C17" w:rsidP="001E425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Срок</w:t>
      </w:r>
      <w:r w:rsidR="007D79A3" w:rsidRPr="001E4252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6 лет</w:t>
      </w: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2006"/>
        <w:gridCol w:w="567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7D79A3" w:rsidRPr="001E4252" w14:paraId="6EEA081E" w14:textId="77777777" w:rsidTr="00647437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14DD" w14:textId="77777777" w:rsidR="007D79A3" w:rsidRPr="00647437" w:rsidRDefault="00C4467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47437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4C03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78CDE2" w14:textId="77777777" w:rsidR="007D79A3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347F12D2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0A01D337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9F0E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B286CC" w14:textId="77777777" w:rsidR="007D79A3" w:rsidRPr="00647437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47437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7D79A3" w:rsidRPr="001E4252" w14:paraId="1EEBD9EE" w14:textId="77777777" w:rsidTr="00647437">
        <w:trPr>
          <w:trHeight w:val="51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34646BC" w14:textId="77777777" w:rsidR="007D79A3" w:rsidRPr="001E4252" w:rsidRDefault="00C4467F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A145A0F" w14:textId="77777777" w:rsidR="007D79A3" w:rsidRPr="001E4252" w:rsidRDefault="00C4467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9CFE16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706A16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46AD1B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0FC6FD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F5C3A0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2B79CA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RPr="001E4252" w14:paraId="4DC6D8DD" w14:textId="77777777" w:rsidTr="00647437">
        <w:trPr>
          <w:trHeight w:val="51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91444FF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9A7C21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3CD522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6D4A64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6FD1B3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70AB44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0B2B55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2E401F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02BD9B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D4B0BE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3157EE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AB15A47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0E115C7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60D7825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RPr="001E4252" w14:paraId="3EF41B49" w14:textId="77777777" w:rsidTr="00647437">
        <w:trPr>
          <w:trHeight w:val="49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83AE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 xml:space="preserve">Аудиторные занятия </w:t>
            </w:r>
            <w:r w:rsidR="0072255C" w:rsidRPr="00647437">
              <w:rPr>
                <w:rFonts w:ascii="Times New Roman" w:hAnsi="Times New Roman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8B8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2B7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312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4C2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793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E3C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6CD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FBA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DC9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3DF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8D2B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7941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9DEC6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FB4E7A" w:rsidRPr="001E4252" w14:paraId="4FF22DCD" w14:textId="77777777" w:rsidTr="00647437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92B1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 xml:space="preserve">Самостоятельная работа </w:t>
            </w:r>
            <w:r w:rsidR="0072255C" w:rsidRPr="00647437">
              <w:rPr>
                <w:rFonts w:ascii="Times New Roman" w:hAnsi="Times New Roman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5B9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11D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385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A6F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3C8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F47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01EC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6B9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BCB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C24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2D2B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9B34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FA8F9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FB4E7A" w:rsidRPr="001E4252" w14:paraId="70FFD25D" w14:textId="77777777" w:rsidTr="00647437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E70B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 xml:space="preserve">Максимальная учебная нагрузка </w:t>
            </w:r>
            <w:r w:rsidR="0072255C" w:rsidRPr="00647437">
              <w:rPr>
                <w:rFonts w:ascii="Times New Roman" w:hAnsi="Times New Roman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551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CAE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789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A6F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A86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3A4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AA5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174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33A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ED5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B4AB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D922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D26A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FB4E7A" w:rsidRPr="001E4252" w14:paraId="646CCEB5" w14:textId="77777777" w:rsidTr="00647437">
        <w:trPr>
          <w:cantSplit/>
          <w:trHeight w:val="1134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3EDC" w14:textId="77777777" w:rsidR="007D79A3" w:rsidRPr="00647437" w:rsidRDefault="003D39CF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647437">
              <w:rPr>
                <w:rFonts w:ascii="Times New Roman" w:hAnsi="Times New Roman" w:cs="Times New Roman"/>
              </w:rPr>
              <w:t>промежуточной  аттестации</w:t>
            </w:r>
            <w:proofErr w:type="gramEnd"/>
            <w:r w:rsidRPr="00647437">
              <w:rPr>
                <w:rFonts w:ascii="Times New Roman" w:hAnsi="Times New Roman" w:cs="Times New Roman"/>
              </w:rPr>
              <w:t xml:space="preserve"> по полугодиям и итоговая 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16482D" w14:textId="77777777" w:rsidR="007D79A3" w:rsidRPr="001E4252" w:rsidRDefault="00C4467F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DBC06A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7162B8" w14:textId="77777777" w:rsidR="007D79A3" w:rsidRPr="001E4252" w:rsidRDefault="00C4467F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E5203C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126D25" w14:textId="77777777" w:rsidR="007D79A3" w:rsidRPr="001E4252" w:rsidRDefault="00C4467F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20BFD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C2EA4F" w14:textId="77777777" w:rsidR="007D79A3" w:rsidRPr="001E4252" w:rsidRDefault="00C4467F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A3CD37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047BC3" w14:textId="77777777" w:rsidR="007D79A3" w:rsidRPr="001E4252" w:rsidRDefault="00C4467F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0CDE4E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3B9107B" w14:textId="77777777" w:rsidR="007D79A3" w:rsidRPr="001E4252" w:rsidRDefault="007D79A3" w:rsidP="001E425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DBA16B9" w14:textId="77777777" w:rsidR="007D79A3" w:rsidRPr="001E4252" w:rsidRDefault="007D79A3" w:rsidP="001E425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6A17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</w:tbl>
    <w:p w14:paraId="3D42E15A" w14:textId="77777777" w:rsidR="00CA1E01" w:rsidRPr="001E4252" w:rsidRDefault="00CA1E01" w:rsidP="001E4252">
      <w:pPr>
        <w:spacing w:after="0"/>
        <w:rPr>
          <w:rFonts w:ascii="Times New Roman" w:hAnsi="Times New Roman"/>
          <w:sz w:val="24"/>
          <w:szCs w:val="24"/>
        </w:rPr>
      </w:pPr>
    </w:p>
    <w:p w14:paraId="49CC0D3D" w14:textId="77777777" w:rsidR="00DD4C17" w:rsidRPr="001E4252" w:rsidRDefault="00DD4C17" w:rsidP="001E425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Срок</w:t>
      </w:r>
      <w:r w:rsidR="007D79A3" w:rsidRPr="001E4252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9 лет</w:t>
      </w: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709"/>
        <w:gridCol w:w="567"/>
        <w:gridCol w:w="910"/>
        <w:gridCol w:w="740"/>
      </w:tblGrid>
      <w:tr w:rsidR="007D79A3" w:rsidRPr="001E4252" w14:paraId="5F886CD1" w14:textId="77777777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CB4E" w14:textId="77777777" w:rsidR="007D79A3" w:rsidRPr="00647437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47437">
              <w:rPr>
                <w:rFonts w:ascii="Times New Roman" w:hAnsi="Times New Roman"/>
                <w:b/>
              </w:rPr>
              <w:t>Вид учебной работы</w:t>
            </w:r>
            <w:r w:rsidR="00C4467F" w:rsidRPr="00647437">
              <w:rPr>
                <w:rFonts w:ascii="Times New Roman" w:hAnsi="Times New Roman"/>
                <w:b/>
              </w:rPr>
              <w:t>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49A1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4D543F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5CA5B58D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5C32C9B2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ABF3" w14:textId="77777777" w:rsidR="0094239D" w:rsidRPr="00647437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814D8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437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RPr="001E4252" w14:paraId="68D655D6" w14:textId="77777777" w:rsidTr="00647437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FC364EC" w14:textId="77777777" w:rsidR="007D79A3" w:rsidRPr="001E4252" w:rsidRDefault="00FB4E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60360C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AA501E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7477AB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C3BE9B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181070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DF6E48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A98169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12E4A125" w14:textId="77777777" w:rsidTr="00647437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1A7D188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E1DF94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EF07BA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AC45B6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9F309E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BCEF4F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D99C8E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FBE3AA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FDE3ED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C1C997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03927D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BBAAF10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3DABC9F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83085C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66542841" w14:textId="77777777" w:rsidTr="00647437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B53F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>Аудиторные занятия</w:t>
            </w:r>
            <w:r w:rsidR="0072255C" w:rsidRPr="00647437">
              <w:rPr>
                <w:rFonts w:ascii="Times New Roman" w:hAnsi="Times New Roman"/>
              </w:rPr>
              <w:t xml:space="preserve"> (в часах)</w:t>
            </w:r>
            <w:r w:rsidRPr="006474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238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C71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9D2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66C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1EC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EE7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0E7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025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6B8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CC7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8D4B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4EC6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F3F82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7D79A3" w:rsidRPr="001E4252" w14:paraId="4E3A7384" w14:textId="77777777" w:rsidTr="0064743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3123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 xml:space="preserve">Самостоятельная работа </w:t>
            </w:r>
            <w:r w:rsidR="0072255C" w:rsidRPr="00647437">
              <w:rPr>
                <w:rFonts w:ascii="Times New Roman" w:hAnsi="Times New Roman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D84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812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68B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337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F15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7F0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F7C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44A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108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5AD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4B1F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D31B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92E86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7D79A3" w:rsidRPr="001E4252" w14:paraId="169B5CDE" w14:textId="77777777" w:rsidTr="0064743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6892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 xml:space="preserve">Максимальная учебная нагрузка </w:t>
            </w:r>
            <w:r w:rsidR="0072255C" w:rsidRPr="00647437">
              <w:rPr>
                <w:rFonts w:ascii="Times New Roman" w:hAnsi="Times New Roman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65C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759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EEF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035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443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F3A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443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8C7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5C7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13A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EC00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924D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6CEE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7D79A3" w:rsidRPr="001E4252" w14:paraId="55B617ED" w14:textId="77777777" w:rsidTr="00647437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5CEE" w14:textId="77777777" w:rsidR="007D79A3" w:rsidRPr="00647437" w:rsidRDefault="003D39CF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647437">
              <w:rPr>
                <w:rFonts w:ascii="Times New Roman" w:hAnsi="Times New Roman" w:cs="Times New Roman"/>
              </w:rPr>
              <w:t>промежуточной  аттестации</w:t>
            </w:r>
            <w:proofErr w:type="gramEnd"/>
            <w:r w:rsidRPr="00647437">
              <w:rPr>
                <w:rFonts w:ascii="Times New Roman" w:hAnsi="Times New Roman" w:cs="Times New Roman"/>
              </w:rPr>
              <w:t xml:space="preserve">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67FDB6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7D147F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881CC3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C42965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750F9D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E4C0B1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C12B28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A163BD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7C2B12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8D0A1C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DC9B354" w14:textId="77777777" w:rsidR="007D79A3" w:rsidRPr="001E4252" w:rsidRDefault="007D79A3" w:rsidP="001E425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DF19194" w14:textId="77777777" w:rsidR="007D79A3" w:rsidRPr="001E4252" w:rsidRDefault="007D79A3" w:rsidP="001E425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AC28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C0B93D" w14:textId="77777777" w:rsidR="00DD4C17" w:rsidRPr="001E4252" w:rsidRDefault="00DD4C17" w:rsidP="001E425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Срок</w:t>
      </w:r>
      <w:r w:rsidR="007D79A3" w:rsidRPr="001E4252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5 лет</w:t>
      </w: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RPr="001E4252" w14:paraId="28797AC2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2058" w14:textId="77777777" w:rsidR="007D79A3" w:rsidRPr="000671BB" w:rsidRDefault="00C4467F" w:rsidP="000671B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71BB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98E0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6D9918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4D97381C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3D5076E5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F82C" w14:textId="77777777" w:rsidR="0094239D" w:rsidRPr="000671BB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E5686A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B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7D79A3" w:rsidRPr="001E4252" w14:paraId="737C1C79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672B22" w14:textId="77777777" w:rsidR="007D79A3" w:rsidRPr="001E4252" w:rsidRDefault="00FB4E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BEE9C35" w14:textId="77777777" w:rsidR="007D79A3" w:rsidRPr="000671BB" w:rsidRDefault="00FB4E7A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EB6375" w14:textId="77777777" w:rsidR="007D79A3" w:rsidRPr="000671BB" w:rsidRDefault="00FB4E7A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538747" w14:textId="77777777" w:rsidR="007D79A3" w:rsidRPr="000671BB" w:rsidRDefault="00FB4E7A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F79675C" w14:textId="77777777" w:rsidR="007D79A3" w:rsidRPr="000671BB" w:rsidRDefault="00FB4E7A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7F39F2" w14:textId="77777777" w:rsidR="007D79A3" w:rsidRPr="000671BB" w:rsidRDefault="00FB4E7A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DEC6C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D79A3" w:rsidRPr="001E4252" w14:paraId="03E54365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5D550D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694C0B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B31DF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90E6D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F3BD3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AE9FE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93A22B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65365C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87386A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02E52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1DF37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12F8F2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2ACF7296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2740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 xml:space="preserve">Аудиторные занятия </w:t>
            </w:r>
            <w:r w:rsidR="0072255C" w:rsidRPr="000671BB">
              <w:rPr>
                <w:rFonts w:ascii="Times New Roman" w:hAnsi="Times New Roman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868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154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F56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05A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B43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153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0CA0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2A17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496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276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31C0" w14:textId="77777777" w:rsidR="007D79A3" w:rsidRPr="001E4252" w:rsidRDefault="00394F0A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7D79A3" w:rsidRPr="001E4252" w14:paraId="16EE6BD4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A42E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 xml:space="preserve">Самостоятельная работа </w:t>
            </w:r>
            <w:r w:rsidR="0072255C" w:rsidRPr="000671BB">
              <w:rPr>
                <w:rFonts w:ascii="Times New Roman" w:hAnsi="Times New Roman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61B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62D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E45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B33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AF8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900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8A1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A89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A72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995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0563" w14:textId="77777777" w:rsidR="007D79A3" w:rsidRPr="001E4252" w:rsidRDefault="00394F0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D79A3" w:rsidRPr="001E4252" w14:paraId="087BF66F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54B8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>Максимальная учебная нагрузка</w:t>
            </w:r>
            <w:r w:rsidR="0072255C" w:rsidRPr="000671BB">
              <w:rPr>
                <w:rFonts w:ascii="Times New Roman" w:hAnsi="Times New Roman"/>
              </w:rPr>
              <w:t xml:space="preserve"> (в часах)</w:t>
            </w:r>
            <w:r w:rsidRPr="000671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F33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F6D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C98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4DE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D11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2DD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3E9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FE42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4F9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EA4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F1D3" w14:textId="77777777" w:rsidR="007D79A3" w:rsidRPr="001E4252" w:rsidRDefault="00394F0A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  <w:tr w:rsidR="007D79A3" w:rsidRPr="001E4252" w14:paraId="3ECF0804" w14:textId="77777777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BE71" w14:textId="77777777" w:rsidR="007D79A3" w:rsidRPr="000671BB" w:rsidRDefault="003D39CF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0671BB">
              <w:rPr>
                <w:rFonts w:ascii="Times New Roman" w:hAnsi="Times New Roman" w:cs="Times New Roman"/>
              </w:rPr>
              <w:t>промежуточной  аттестации</w:t>
            </w:r>
            <w:proofErr w:type="gramEnd"/>
            <w:r w:rsidRPr="000671BB">
              <w:rPr>
                <w:rFonts w:ascii="Times New Roman" w:hAnsi="Times New Roman" w:cs="Times New Roman"/>
              </w:rPr>
              <w:t xml:space="preserve">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FBBEC9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D2CE4E" w14:textId="77777777" w:rsidR="007D79A3" w:rsidRPr="001E4252" w:rsidRDefault="00C4467F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416365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8F0A76" w14:textId="77777777" w:rsidR="007D79A3" w:rsidRPr="001E4252" w:rsidRDefault="00C4467F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911294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829D11" w14:textId="77777777" w:rsidR="007D79A3" w:rsidRPr="001E4252" w:rsidRDefault="00C4467F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D08531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9297D8" w14:textId="77777777" w:rsidR="007D79A3" w:rsidRPr="001E4252" w:rsidRDefault="00C4467F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D81AA7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8342B3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922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27734D82" w14:textId="77777777" w:rsidR="000671BB" w:rsidRDefault="000671BB" w:rsidP="001E425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D7135B8" w14:textId="77777777" w:rsidR="00DD4C17" w:rsidRPr="001E4252" w:rsidRDefault="00DD4C17" w:rsidP="001E425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Срок</w:t>
      </w:r>
      <w:r w:rsidR="007D79A3" w:rsidRPr="001E4252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8 лет</w:t>
      </w: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7D79A3" w:rsidRPr="001E4252" w14:paraId="412478D2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7DE1" w14:textId="77777777" w:rsidR="007D79A3" w:rsidRPr="000671BB" w:rsidRDefault="00C4467F" w:rsidP="000671B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71BB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F6C2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823809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28AC76A8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7B50C625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85B5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C4BCA" w14:textId="77777777" w:rsidR="007D79A3" w:rsidRPr="000671BB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671BB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7D79A3" w:rsidRPr="001E4252" w14:paraId="0DA668E9" w14:textId="77777777" w:rsidTr="000671BB">
        <w:trPr>
          <w:trHeight w:val="32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3BF478" w14:textId="77777777" w:rsidR="007D79A3" w:rsidRPr="001E4252" w:rsidRDefault="00FB4E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1E73D1" w14:textId="77777777" w:rsidR="007D79A3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4DD2B1" w14:textId="77777777" w:rsidR="007D79A3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D98D23A" w14:textId="77777777" w:rsidR="007D79A3" w:rsidRPr="001E4252" w:rsidRDefault="00C7207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AC5D3B6" w14:textId="77777777" w:rsidR="007D79A3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57C263" w14:textId="77777777" w:rsidR="007D79A3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C91E9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D79A3" w:rsidRPr="001E4252" w14:paraId="3190B4F2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136A04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7D6FE3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E3208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63BCC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4CE63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27DAD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03394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BA3EF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10DD36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A74228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5DAED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0A7754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3CB2ABFF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832E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 xml:space="preserve">Аудиторные занятия </w:t>
            </w:r>
            <w:r w:rsidR="0072255C" w:rsidRPr="000671BB">
              <w:rPr>
                <w:rFonts w:ascii="Times New Roman" w:hAnsi="Times New Roman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385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C65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803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E05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A7C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30E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86F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1C5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B7E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F12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B717" w14:textId="77777777" w:rsidR="007D79A3" w:rsidRPr="001E4252" w:rsidRDefault="00394F0A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7D79A3" w:rsidRPr="001E4252" w14:paraId="59D7B9D9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29C8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 xml:space="preserve">Самостоятельная работа </w:t>
            </w:r>
            <w:r w:rsidR="0072255C" w:rsidRPr="000671BB">
              <w:rPr>
                <w:rFonts w:ascii="Times New Roman" w:hAnsi="Times New Roman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B6D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75F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A99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374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A41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BF6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624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578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3F1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256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F9E0" w14:textId="77777777" w:rsidR="007D79A3" w:rsidRPr="001E4252" w:rsidRDefault="00394F0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D79A3" w:rsidRPr="001E4252" w14:paraId="263D1A67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B1DE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 xml:space="preserve">Максимальная учебная нагрузка </w:t>
            </w:r>
          </w:p>
          <w:p w14:paraId="10116B0B" w14:textId="77777777" w:rsidR="0072255C" w:rsidRPr="000671BB" w:rsidRDefault="0072255C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2CD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BFA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1BD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4E8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B24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968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842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736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FD9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C5D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0BEB" w14:textId="77777777" w:rsidR="007D79A3" w:rsidRPr="001E4252" w:rsidRDefault="00394F0A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  <w:tr w:rsidR="007D79A3" w:rsidRPr="001E4252" w14:paraId="416025C9" w14:textId="77777777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A7B4" w14:textId="77777777" w:rsidR="007D79A3" w:rsidRPr="000671BB" w:rsidRDefault="003D39CF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0671BB">
              <w:rPr>
                <w:rFonts w:ascii="Times New Roman" w:hAnsi="Times New Roman" w:cs="Times New Roman"/>
              </w:rPr>
              <w:t>промежуточной  аттестации</w:t>
            </w:r>
            <w:proofErr w:type="gramEnd"/>
            <w:r w:rsidRPr="000671BB">
              <w:rPr>
                <w:rFonts w:ascii="Times New Roman" w:hAnsi="Times New Roman" w:cs="Times New Roman"/>
              </w:rPr>
              <w:t xml:space="preserve">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706667" w14:textId="77777777" w:rsidR="007D79A3" w:rsidRPr="001E4252" w:rsidRDefault="00F067ED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15583A" w14:textId="77777777" w:rsidR="007D79A3" w:rsidRPr="001E4252" w:rsidRDefault="00F067ED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E6AEF8" w14:textId="77777777" w:rsidR="007D79A3" w:rsidRPr="001E4252" w:rsidRDefault="00F067ED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D32A59" w14:textId="77777777" w:rsidR="007D79A3" w:rsidRPr="001E4252" w:rsidRDefault="00F067ED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0C7265" w14:textId="77777777" w:rsidR="007D79A3" w:rsidRPr="001E4252" w:rsidRDefault="00F067ED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8D7344" w14:textId="77777777" w:rsidR="007D79A3" w:rsidRPr="001E4252" w:rsidRDefault="00F067ED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8BEB18" w14:textId="77777777" w:rsidR="007D79A3" w:rsidRPr="001E4252" w:rsidRDefault="00F067ED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C6C712" w14:textId="77777777" w:rsidR="007D79A3" w:rsidRPr="001E4252" w:rsidRDefault="00F067ED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FBEBA" w14:textId="77777777" w:rsidR="007D79A3" w:rsidRPr="001E4252" w:rsidRDefault="00F067ED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D4C075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2F0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44739996" w14:textId="77777777" w:rsidR="000671BB" w:rsidRDefault="000671BB" w:rsidP="00245EF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1D7EDE7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Форма проведения учебных занятий</w:t>
      </w:r>
    </w:p>
    <w:p w14:paraId="73CE8BA9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14:paraId="55D0BCF1" w14:textId="77777777" w:rsidR="007D79A3" w:rsidRPr="001E4252" w:rsidRDefault="007D79A3" w:rsidP="001E4252">
      <w:pPr>
        <w:spacing w:after="0"/>
        <w:ind w:firstLine="720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1E4252">
        <w:rPr>
          <w:rFonts w:ascii="Times New Roman" w:eastAsia="Geeza Pro" w:hAnsi="Times New Roman"/>
          <w:color w:val="000000"/>
          <w:sz w:val="24"/>
          <w:szCs w:val="24"/>
        </w:rPr>
        <w:t xml:space="preserve">Мелкогрупповая форма занятий позволяет преподавателю построить процесс обучения </w:t>
      </w:r>
      <w:proofErr w:type="gramStart"/>
      <w:r w:rsidRPr="001E4252">
        <w:rPr>
          <w:rFonts w:ascii="Times New Roman" w:eastAsia="Geeza Pro" w:hAnsi="Times New Roman"/>
          <w:color w:val="000000"/>
          <w:sz w:val="24"/>
          <w:szCs w:val="24"/>
        </w:rPr>
        <w:t>в соответствии с принципами</w:t>
      </w:r>
      <w:proofErr w:type="gramEnd"/>
      <w:r w:rsidRPr="001E4252">
        <w:rPr>
          <w:rFonts w:ascii="Times New Roman" w:eastAsia="Geeza Pro" w:hAnsi="Times New Roman"/>
          <w:color w:val="000000"/>
          <w:sz w:val="24"/>
          <w:szCs w:val="24"/>
        </w:rPr>
        <w:t xml:space="preserve"> дифференцированного и индивидуального подходов.</w:t>
      </w:r>
    </w:p>
    <w:p w14:paraId="43ED4EC7" w14:textId="77777777" w:rsidR="0009117E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14:paraId="01F41159" w14:textId="77777777" w:rsidR="0009117E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Рекомендуемая</w:t>
      </w:r>
      <w:r w:rsidRPr="001E425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недельная нагрузка в часах:</w:t>
      </w:r>
    </w:p>
    <w:p w14:paraId="0B4A29C6" w14:textId="77777777" w:rsidR="0009117E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Аудиторные занятия:</w:t>
      </w:r>
    </w:p>
    <w:p w14:paraId="37314B61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1 - 4 классы – 2 часа</w:t>
      </w:r>
    </w:p>
    <w:p w14:paraId="7925866B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5 - 6 классы – 3 часа</w:t>
      </w:r>
    </w:p>
    <w:p w14:paraId="2FA29EA6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Самостоятельная работа:</w:t>
      </w:r>
    </w:p>
    <w:p w14:paraId="0CAD0FD0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1 – 3 классы – 3 часа</w:t>
      </w:r>
    </w:p>
    <w:p w14:paraId="6644594E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4 – 5 классы – 4 часа</w:t>
      </w:r>
    </w:p>
    <w:p w14:paraId="6722EEC2" w14:textId="77777777" w:rsidR="007D79A3" w:rsidRPr="001E4252" w:rsidRDefault="00F067ED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Цель</w:t>
      </w:r>
      <w:r w:rsidR="007D79A3" w:rsidRPr="001E4252">
        <w:rPr>
          <w:rFonts w:ascii="Times New Roman" w:hAnsi="Times New Roman"/>
          <w:b/>
          <w:i/>
          <w:sz w:val="24"/>
          <w:szCs w:val="24"/>
        </w:rPr>
        <w:t xml:space="preserve"> и задачи учебного предмета</w:t>
      </w:r>
    </w:p>
    <w:p w14:paraId="422E781F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Целью учебного п</w:t>
      </w:r>
      <w:r w:rsidR="00E6231C" w:rsidRPr="001E4252">
        <w:rPr>
          <w:rFonts w:ascii="Times New Roman" w:hAnsi="Times New Roman"/>
          <w:sz w:val="24"/>
          <w:szCs w:val="24"/>
        </w:rPr>
        <w:t xml:space="preserve">редмета «Композиция станковая» </w:t>
      </w:r>
      <w:r w:rsidRPr="001E4252">
        <w:rPr>
          <w:rFonts w:ascii="Times New Roman" w:hAnsi="Times New Roman"/>
          <w:sz w:val="24"/>
          <w:szCs w:val="24"/>
        </w:rPr>
        <w:t>является</w:t>
      </w:r>
      <w:r w:rsidRPr="001E4252">
        <w:rPr>
          <w:rFonts w:ascii="Times New Roman" w:hAnsi="Times New Roman"/>
          <w:b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 xml:space="preserve">художественно-эстетическое развитие </w:t>
      </w:r>
      <w:r w:rsidR="00F067ED" w:rsidRPr="001E4252">
        <w:rPr>
          <w:rFonts w:ascii="Times New Roman" w:hAnsi="Times New Roman"/>
          <w:sz w:val="24"/>
          <w:szCs w:val="24"/>
        </w:rPr>
        <w:t>личности учащегося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E6231C" w:rsidRPr="001E4252">
        <w:rPr>
          <w:rFonts w:ascii="Times New Roman" w:hAnsi="Times New Roman"/>
          <w:sz w:val="24"/>
          <w:szCs w:val="24"/>
        </w:rPr>
        <w:t xml:space="preserve">на основе приобретенных </w:t>
      </w:r>
      <w:r w:rsidR="00F067ED" w:rsidRPr="001E4252">
        <w:rPr>
          <w:rFonts w:ascii="Times New Roman" w:hAnsi="Times New Roman"/>
          <w:sz w:val="24"/>
          <w:szCs w:val="24"/>
        </w:rPr>
        <w:t>им</w:t>
      </w:r>
      <w:r w:rsidR="00E6231C" w:rsidRPr="001E4252">
        <w:rPr>
          <w:rFonts w:ascii="Times New Roman" w:hAnsi="Times New Roman"/>
          <w:sz w:val="24"/>
          <w:szCs w:val="24"/>
        </w:rPr>
        <w:t xml:space="preserve"> в процессе </w:t>
      </w:r>
      <w:r w:rsidRPr="001E4252">
        <w:rPr>
          <w:rFonts w:ascii="Times New Roman" w:hAnsi="Times New Roman"/>
          <w:sz w:val="24"/>
          <w:szCs w:val="24"/>
        </w:rPr>
        <w:t xml:space="preserve">освоения </w:t>
      </w:r>
      <w:r w:rsidR="008F231A" w:rsidRPr="001E4252">
        <w:rPr>
          <w:rFonts w:ascii="Times New Roman" w:hAnsi="Times New Roman"/>
          <w:sz w:val="24"/>
          <w:szCs w:val="24"/>
        </w:rPr>
        <w:t>программы</w:t>
      </w:r>
      <w:r w:rsidRPr="001E4252">
        <w:rPr>
          <w:rFonts w:ascii="Times New Roman" w:hAnsi="Times New Roman"/>
          <w:sz w:val="24"/>
          <w:szCs w:val="24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 w:rsidRPr="001E4252">
        <w:rPr>
          <w:rFonts w:ascii="Times New Roman" w:hAnsi="Times New Roman"/>
          <w:sz w:val="24"/>
          <w:szCs w:val="24"/>
        </w:rPr>
        <w:t xml:space="preserve">в области изобразительного искусства </w:t>
      </w:r>
      <w:r w:rsidRPr="001E4252">
        <w:rPr>
          <w:rFonts w:ascii="Times New Roman" w:hAnsi="Times New Roman"/>
          <w:sz w:val="24"/>
          <w:szCs w:val="24"/>
        </w:rPr>
        <w:t xml:space="preserve">и подготовка </w:t>
      </w:r>
      <w:r w:rsidR="00F067ED" w:rsidRPr="001E4252">
        <w:rPr>
          <w:rFonts w:ascii="Times New Roman" w:hAnsi="Times New Roman"/>
          <w:sz w:val="24"/>
          <w:szCs w:val="24"/>
        </w:rPr>
        <w:t xml:space="preserve">их </w:t>
      </w:r>
      <w:r w:rsidRPr="001E4252">
        <w:rPr>
          <w:rFonts w:ascii="Times New Roman" w:hAnsi="Times New Roman"/>
          <w:sz w:val="24"/>
          <w:szCs w:val="24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14:paraId="0BC30978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Задачами учебного предмета «Композиция станковая» являются:</w:t>
      </w:r>
    </w:p>
    <w:p w14:paraId="544EE9A7" w14:textId="77777777" w:rsidR="007D79A3" w:rsidRPr="001E4252" w:rsidRDefault="007D79A3" w:rsidP="001E4252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1E4252">
        <w:rPr>
          <w:rFonts w:eastAsia="ヒラギノ角ゴ Pro W3"/>
          <w:color w:val="000000"/>
          <w:lang w:val="ru-RU"/>
        </w:rPr>
        <w:t xml:space="preserve">развитие интереса к изобразительному искусству и </w:t>
      </w:r>
      <w:proofErr w:type="gramStart"/>
      <w:r w:rsidRPr="001E4252">
        <w:rPr>
          <w:rFonts w:eastAsia="ヒラギノ角ゴ Pro W3"/>
          <w:color w:val="000000"/>
          <w:lang w:val="ru-RU"/>
        </w:rPr>
        <w:t>художественному  творчеству</w:t>
      </w:r>
      <w:proofErr w:type="gramEnd"/>
      <w:r w:rsidRPr="001E4252">
        <w:rPr>
          <w:rFonts w:eastAsia="ヒラギノ角ゴ Pro W3"/>
          <w:color w:val="000000"/>
          <w:lang w:val="ru-RU"/>
        </w:rPr>
        <w:t>;</w:t>
      </w:r>
    </w:p>
    <w:p w14:paraId="72669A2F" w14:textId="77777777" w:rsidR="007D79A3" w:rsidRPr="001E4252" w:rsidRDefault="007D79A3" w:rsidP="001E425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последовательное освоение двух- и трехмерного пространства;</w:t>
      </w:r>
    </w:p>
    <w:p w14:paraId="6535FA34" w14:textId="77777777" w:rsidR="007D79A3" w:rsidRPr="001E4252" w:rsidRDefault="007D79A3" w:rsidP="001E425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знакомство с основными законами, закономерностями, правилами и приемами композиции;</w:t>
      </w:r>
    </w:p>
    <w:p w14:paraId="62CC83EA" w14:textId="77777777" w:rsidR="007D79A3" w:rsidRPr="001E4252" w:rsidRDefault="007D79A3" w:rsidP="001E425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изучение выразительных возможностей тона и цвета; </w:t>
      </w:r>
    </w:p>
    <w:p w14:paraId="5AED9ED8" w14:textId="77777777" w:rsidR="007D79A3" w:rsidRPr="001E4252" w:rsidRDefault="007D79A3" w:rsidP="001E4252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1E4252">
        <w:rPr>
          <w:rFonts w:eastAsia="ヒラギノ角ゴ Pro W3"/>
          <w:color w:val="000000"/>
          <w:lang w:val="ru-RU"/>
        </w:rPr>
        <w:t xml:space="preserve">развитие способностей к художественно-исполнительской деятельности; </w:t>
      </w:r>
    </w:p>
    <w:p w14:paraId="68F3A174" w14:textId="77777777" w:rsidR="007D79A3" w:rsidRPr="001E4252" w:rsidRDefault="007D79A3" w:rsidP="001E4252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1E4252">
        <w:rPr>
          <w:rFonts w:eastAsia="ヒラギノ角ゴ Pro W3"/>
          <w:color w:val="000000"/>
          <w:lang w:val="ru-RU"/>
        </w:rPr>
        <w:t xml:space="preserve">обучение навыкам самостоятельной работы </w:t>
      </w:r>
      <w:r w:rsidRPr="001E4252">
        <w:rPr>
          <w:lang w:val="ru-RU"/>
        </w:rPr>
        <w:t>с подготовительными материалами: этюдами, набросками, эскизами</w:t>
      </w:r>
      <w:r w:rsidRPr="001E4252">
        <w:rPr>
          <w:rFonts w:eastAsia="ヒラギノ角ゴ Pro W3"/>
          <w:color w:val="000000"/>
          <w:lang w:val="ru-RU"/>
        </w:rPr>
        <w:t>;</w:t>
      </w:r>
    </w:p>
    <w:p w14:paraId="6585C8F0" w14:textId="77777777" w:rsidR="007D79A3" w:rsidRPr="001E4252" w:rsidRDefault="007D79A3" w:rsidP="001E4252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1E4252">
        <w:rPr>
          <w:rFonts w:eastAsia="ヒラギノ角ゴ Pro W3"/>
          <w:color w:val="000000"/>
          <w:lang w:val="ru-RU"/>
        </w:rPr>
        <w:t xml:space="preserve">приобретение </w:t>
      </w:r>
      <w:proofErr w:type="gramStart"/>
      <w:r w:rsidRPr="001E4252">
        <w:rPr>
          <w:rFonts w:eastAsia="ヒラギノ角ゴ Pro W3"/>
          <w:color w:val="000000"/>
          <w:lang w:val="ru-RU"/>
        </w:rPr>
        <w:t>обучающимися  опыта</w:t>
      </w:r>
      <w:proofErr w:type="gramEnd"/>
      <w:r w:rsidRPr="001E4252">
        <w:rPr>
          <w:rFonts w:eastAsia="ヒラギノ角ゴ Pro W3"/>
          <w:color w:val="000000"/>
          <w:lang w:val="ru-RU"/>
        </w:rPr>
        <w:t xml:space="preserve"> творческой деятельности;</w:t>
      </w:r>
    </w:p>
    <w:p w14:paraId="587A8B4F" w14:textId="77777777" w:rsidR="007D79A3" w:rsidRPr="001E4252" w:rsidRDefault="007D79A3" w:rsidP="001E4252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1E4252">
        <w:rPr>
          <w:rFonts w:eastAsia="ヒラギノ角ゴ Pro W3"/>
          <w:color w:val="000000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14:paraId="703F33A8" w14:textId="77777777" w:rsidR="007D79A3" w:rsidRPr="001E4252" w:rsidRDefault="007D79A3" w:rsidP="001E4252">
      <w:pPr>
        <w:spacing w:after="0"/>
        <w:rPr>
          <w:rFonts w:ascii="Times New Roman" w:hAnsi="Times New Roman"/>
          <w:sz w:val="24"/>
          <w:szCs w:val="24"/>
        </w:rPr>
      </w:pPr>
    </w:p>
    <w:p w14:paraId="43ADABB1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Обоснование структуры программы</w:t>
      </w:r>
    </w:p>
    <w:p w14:paraId="78A08249" w14:textId="77777777" w:rsidR="0094239D" w:rsidRPr="001E4252" w:rsidRDefault="007D79A3" w:rsidP="000671BB">
      <w:pPr>
        <w:pStyle w:val="Body1"/>
        <w:spacing w:line="276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1E4252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40B31452" w14:textId="77777777" w:rsidR="007D79A3" w:rsidRPr="001E4252" w:rsidRDefault="007D79A3" w:rsidP="001E4252">
      <w:pPr>
        <w:pStyle w:val="Body1"/>
        <w:spacing w:line="276" w:lineRule="auto"/>
        <w:rPr>
          <w:rFonts w:ascii="Times New Roman" w:eastAsia="Helvetica" w:hAnsi="Times New Roman"/>
          <w:szCs w:val="24"/>
          <w:lang w:val="ru-RU"/>
        </w:rPr>
      </w:pPr>
      <w:r w:rsidRPr="001E4252">
        <w:rPr>
          <w:rFonts w:ascii="Times New Roman" w:eastAsia="Helvetica" w:hAnsi="Times New Roman"/>
          <w:szCs w:val="24"/>
          <w:lang w:val="ru-RU"/>
        </w:rPr>
        <w:t xml:space="preserve">Программа </w:t>
      </w:r>
      <w:proofErr w:type="gramStart"/>
      <w:r w:rsidRPr="001E4252">
        <w:rPr>
          <w:rFonts w:ascii="Times New Roman" w:eastAsia="Helvetica" w:hAnsi="Times New Roman"/>
          <w:szCs w:val="24"/>
          <w:lang w:val="ru-RU"/>
        </w:rPr>
        <w:t>содержит  следующие</w:t>
      </w:r>
      <w:proofErr w:type="gramEnd"/>
      <w:r w:rsidRPr="001E4252">
        <w:rPr>
          <w:rFonts w:ascii="Times New Roman" w:eastAsia="Helvetica" w:hAnsi="Times New Roman"/>
          <w:szCs w:val="24"/>
          <w:lang w:val="ru-RU"/>
        </w:rPr>
        <w:t xml:space="preserve"> разделы:</w:t>
      </w:r>
    </w:p>
    <w:p w14:paraId="311F538C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сведения о затратах учебного времени, предусмотренного на освоение</w:t>
      </w:r>
    </w:p>
    <w:p w14:paraId="19D4FFD2" w14:textId="77777777" w:rsidR="007D79A3" w:rsidRPr="001E4252" w:rsidRDefault="007D79A3" w:rsidP="001E4252">
      <w:pPr>
        <w:pStyle w:val="af"/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учебного предмета;</w:t>
      </w:r>
    </w:p>
    <w:p w14:paraId="1B66EC97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распределение учебного материала по годам обучения;</w:t>
      </w:r>
    </w:p>
    <w:p w14:paraId="568F1367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lastRenderedPageBreak/>
        <w:t>описание дидактических единиц учебного предмета;</w:t>
      </w:r>
    </w:p>
    <w:p w14:paraId="49E83940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требования к уровню подготовки обучающихся;</w:t>
      </w:r>
    </w:p>
    <w:p w14:paraId="6CE91620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формы и методы контроля, система оценок;</w:t>
      </w:r>
    </w:p>
    <w:p w14:paraId="4502CD93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методическое обеспечение учебного процесса.</w:t>
      </w:r>
    </w:p>
    <w:p w14:paraId="1795554D" w14:textId="77777777" w:rsidR="007D79A3" w:rsidRPr="001E4252" w:rsidRDefault="007D79A3" w:rsidP="001E4252">
      <w:pPr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1E4252">
        <w:rPr>
          <w:rFonts w:ascii="Times New Roman" w:eastAsia="Geeza Pro" w:hAnsi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56F616BB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14:paraId="39D2E0C5" w14:textId="77777777" w:rsidR="00394F0A" w:rsidRPr="001E4252" w:rsidRDefault="00394F0A" w:rsidP="001E4252">
      <w:pPr>
        <w:pStyle w:val="Body1"/>
        <w:spacing w:line="276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1E4252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6A05C16D" w14:textId="77777777" w:rsidR="00394F0A" w:rsidRPr="001E4252" w:rsidRDefault="00394F0A" w:rsidP="001E4252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1E4252">
        <w:rPr>
          <w:rFonts w:ascii="Times New Roman" w:eastAsia="Geeza Pro" w:hAnsi="Times New Roman"/>
          <w:color w:val="000000"/>
          <w:lang w:val="ru-RU"/>
        </w:rPr>
        <w:t>словесный (объяснение, беседа, рассказ);</w:t>
      </w:r>
    </w:p>
    <w:p w14:paraId="79DA66F5" w14:textId="77777777" w:rsidR="00394F0A" w:rsidRPr="001E4252" w:rsidRDefault="00394F0A" w:rsidP="001E4252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1E4252">
        <w:rPr>
          <w:rFonts w:ascii="Times New Roman" w:eastAsia="Geeza Pro" w:hAnsi="Times New Roman"/>
          <w:color w:val="000000"/>
          <w:lang w:val="ru-RU"/>
        </w:rPr>
        <w:t>наглядный (показ, наблюдение, демонстрация приемов работы);</w:t>
      </w:r>
    </w:p>
    <w:p w14:paraId="4AACC894" w14:textId="77777777" w:rsidR="00394F0A" w:rsidRPr="001E4252" w:rsidRDefault="00394F0A" w:rsidP="001E4252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1E4252">
        <w:rPr>
          <w:rFonts w:ascii="Times New Roman" w:eastAsia="Geeza Pro" w:hAnsi="Times New Roman"/>
          <w:color w:val="000000"/>
          <w:lang w:val="ru-RU"/>
        </w:rPr>
        <w:t>практический;</w:t>
      </w:r>
    </w:p>
    <w:p w14:paraId="6197AE1B" w14:textId="77777777" w:rsidR="00394F0A" w:rsidRPr="001E4252" w:rsidRDefault="00394F0A" w:rsidP="001E4252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lang w:val="ru-RU"/>
        </w:rPr>
      </w:pPr>
      <w:r w:rsidRPr="001E4252">
        <w:rPr>
          <w:rFonts w:ascii="Times New Roman" w:eastAsia="Geeza Pro" w:hAnsi="Times New Roman"/>
          <w:color w:val="000000"/>
          <w:lang w:val="ru-RU"/>
        </w:rPr>
        <w:t>эмоциональный (подбор ассоциаций, образов, художественные впечатления).</w:t>
      </w:r>
    </w:p>
    <w:p w14:paraId="12FF2192" w14:textId="77777777" w:rsidR="00394F0A" w:rsidRPr="001E4252" w:rsidRDefault="00394F0A" w:rsidP="001E4252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1E4252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60B796C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1F7D92" w14:textId="77777777" w:rsidR="007D79A3" w:rsidRPr="001E4252" w:rsidRDefault="007D79A3" w:rsidP="001E4252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14:paraId="192135DD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</w:t>
      </w:r>
      <w:proofErr w:type="gramStart"/>
      <w:r w:rsidRPr="001E4252">
        <w:rPr>
          <w:rFonts w:ascii="Times New Roman" w:hAnsi="Times New Roman"/>
          <w:sz w:val="24"/>
          <w:szCs w:val="24"/>
        </w:rPr>
        <w:t>Интернетом  для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сбора дополнительного материала по изучению предложенных тем, в том числе,  </w:t>
      </w:r>
      <w:r w:rsidR="00F067ED" w:rsidRPr="001E4252">
        <w:rPr>
          <w:rFonts w:ascii="Times New Roman" w:hAnsi="Times New Roman"/>
          <w:sz w:val="24"/>
          <w:szCs w:val="24"/>
        </w:rPr>
        <w:t xml:space="preserve">в области </w:t>
      </w:r>
      <w:r w:rsidRPr="001E4252">
        <w:rPr>
          <w:rFonts w:ascii="Times New Roman" w:hAnsi="Times New Roman"/>
          <w:sz w:val="24"/>
          <w:szCs w:val="24"/>
        </w:rPr>
        <w:t>архитектуры, транспорта, пейзажа, интерьера, портрета, костюма.</w:t>
      </w:r>
    </w:p>
    <w:p w14:paraId="2A1C2173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Библиотечный </w:t>
      </w:r>
      <w:proofErr w:type="gramStart"/>
      <w:r w:rsidRPr="001E4252">
        <w:rPr>
          <w:rFonts w:ascii="Times New Roman" w:hAnsi="Times New Roman"/>
          <w:sz w:val="24"/>
          <w:szCs w:val="24"/>
        </w:rPr>
        <w:t>фонд  укомплектовывается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14:paraId="143BFB2B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14:paraId="5C1F518C" w14:textId="77777777" w:rsidR="00DB10EF" w:rsidRPr="001E4252" w:rsidRDefault="00DB10EF" w:rsidP="001E4252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Дополнительные требования к программе</w:t>
      </w:r>
    </w:p>
    <w:p w14:paraId="38885927" w14:textId="77777777" w:rsidR="00DB10EF" w:rsidRPr="001E4252" w:rsidRDefault="00DB10EF" w:rsidP="001E425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1. Преподаватель </w:t>
      </w:r>
      <w:r w:rsidR="004B1666" w:rsidRPr="001E4252">
        <w:rPr>
          <w:rFonts w:ascii="Times New Roman" w:hAnsi="Times New Roman"/>
          <w:sz w:val="24"/>
          <w:szCs w:val="24"/>
        </w:rPr>
        <w:t>определяет формат бумаги в соответствии с темой, с учетом того, что меньший формат предполагается для учащихся, которые много проболели или отстают по программе.</w:t>
      </w:r>
    </w:p>
    <w:p w14:paraId="61D0F938" w14:textId="77777777" w:rsidR="004B1666" w:rsidRPr="001E4252" w:rsidRDefault="004B1666" w:rsidP="001E425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2. </w:t>
      </w:r>
      <w:r w:rsidR="00292BDE" w:rsidRPr="001E4252">
        <w:rPr>
          <w:rFonts w:ascii="Times New Roman" w:hAnsi="Times New Roman"/>
          <w:sz w:val="24"/>
          <w:szCs w:val="24"/>
        </w:rPr>
        <w:t>Допускается изменение набора материалов в исключительных случаях по усмотрению преподавателя.</w:t>
      </w:r>
    </w:p>
    <w:p w14:paraId="28F5C132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7016B8F" w14:textId="77777777" w:rsidR="007D79A3" w:rsidRPr="001E4252" w:rsidRDefault="007D79A3" w:rsidP="001E4252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0C884955" w14:textId="77777777" w:rsidR="007D79A3" w:rsidRPr="001E4252" w:rsidRDefault="007D79A3" w:rsidP="001E42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14:paraId="6372096F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14:paraId="28E0D313" w14:textId="77777777" w:rsidR="007D79A3" w:rsidRPr="001E4252" w:rsidRDefault="007D79A3" w:rsidP="001E42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Содержание программы включает следующие разделы и темы: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0E3B05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основы композиции станковой</w:t>
      </w:r>
    </w:p>
    <w:p w14:paraId="40FB14B8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цвет в композиции станковой</w:t>
      </w:r>
    </w:p>
    <w:p w14:paraId="7B56B1E1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сюжетная композиция</w:t>
      </w:r>
    </w:p>
    <w:p w14:paraId="47F2F92D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декоративная композиция</w:t>
      </w:r>
    </w:p>
    <w:p w14:paraId="4F4E17AD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создание художественного образа в композиции</w:t>
      </w:r>
    </w:p>
    <w:p w14:paraId="01EF2A02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графика</w:t>
      </w:r>
    </w:p>
    <w:p w14:paraId="4F2B4041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итоговая работа</w:t>
      </w:r>
    </w:p>
    <w:p w14:paraId="494CD9ED" w14:textId="77777777" w:rsidR="0094239D" w:rsidRPr="001E4252" w:rsidRDefault="0094239D" w:rsidP="001E4252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14:paraId="2451418D" w14:textId="77777777" w:rsidR="007D79A3" w:rsidRPr="001E4252" w:rsidRDefault="007D79A3" w:rsidP="001E4252">
      <w:pPr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</w:p>
    <w:p w14:paraId="5C4C79A4" w14:textId="77777777" w:rsidR="007D79A3" w:rsidRPr="001E4252" w:rsidRDefault="007D79A3" w:rsidP="001E425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RPr="001E4252" w14:paraId="16E8C9B2" w14:textId="77777777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63FD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D1D4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81A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33D1" w14:textId="77777777" w:rsidR="007D79A3" w:rsidRPr="001E4252" w:rsidRDefault="00F42436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Общий объе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м времени (в часах)</w:t>
            </w:r>
          </w:p>
        </w:tc>
      </w:tr>
      <w:tr w:rsidR="007D79A3" w:rsidRPr="001E4252" w14:paraId="6513EC9F" w14:textId="77777777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734C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2F4F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B78E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F6B7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  <w:p w14:paraId="33CBC7B8" w14:textId="77777777" w:rsidR="007D79A3" w:rsidRPr="001E4252" w:rsidRDefault="007D79A3" w:rsidP="001E42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BCE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BD3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Аудитор</w:t>
            </w:r>
            <w:r w:rsidR="0009117E" w:rsidRPr="001E42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7D79A3" w:rsidRPr="001E4252" w14:paraId="11359167" w14:textId="77777777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69783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  <w:r w:rsidR="00D80FFF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(5 л.об.) / 4 год (8л.об.)</w:t>
            </w: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7D79A3" w:rsidRPr="001E4252" w14:paraId="54BD28DA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D17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B325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Вводная беседа об основны</w:t>
            </w:r>
            <w:r w:rsidR="00F067ED" w:rsidRPr="001E4252">
              <w:rPr>
                <w:rFonts w:ascii="Times New Roman" w:hAnsi="Times New Roman"/>
                <w:sz w:val="24"/>
                <w:szCs w:val="24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886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C754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D668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150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A3" w:rsidRPr="001E4252" w14:paraId="2D6A2FF1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15B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  <w:r w:rsidR="002600F0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54F1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577A" w:rsidRPr="001E4252">
              <w:rPr>
                <w:rFonts w:ascii="Times New Roman" w:hAnsi="Times New Roman"/>
                <w:sz w:val="24"/>
                <w:szCs w:val="24"/>
              </w:rPr>
              <w:t>Хроматические и ахроматические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696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488A9C0A" w14:textId="77777777" w:rsidR="007D79A3" w:rsidRPr="001E4252" w:rsidRDefault="007D79A3" w:rsidP="001E42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FCA2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93E4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5EC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6D6E709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203D2E27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0B23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EBE2EB5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AC4C" w14:textId="77777777" w:rsidR="007D79A3" w:rsidRPr="001E4252" w:rsidRDefault="000857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Композиция на основе наблюдений «Осень»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B19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3F717007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A0A5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CD8F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A4EA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67BB8729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289E7425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41D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0458" w14:textId="77777777" w:rsidR="007D79A3" w:rsidRPr="001E4252" w:rsidRDefault="000857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Стилизация. Фантазия на тему «Страна </w:t>
            </w: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Треуголия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Кругляндия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Прямоуголия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8ED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4BECC2AA" w14:textId="77777777" w:rsidR="007D79A3" w:rsidRPr="001E4252" w:rsidRDefault="007D79A3" w:rsidP="001E42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CC52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5A74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E6D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59E95A60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6A55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363E" w14:textId="77777777" w:rsidR="007D79A3" w:rsidRPr="001E4252" w:rsidRDefault="0008577A" w:rsidP="001E4252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color w:val="000000"/>
                <w:sz w:val="24"/>
                <w:szCs w:val="24"/>
              </w:rPr>
              <w:t>Теплые тона в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A98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C644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E729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DC2C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577A" w:rsidRPr="001E4252" w14:paraId="75B7EA40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FF45" w14:textId="77777777" w:rsidR="0008577A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F793" w14:textId="77777777" w:rsidR="0008577A" w:rsidRPr="001E4252" w:rsidRDefault="0008577A" w:rsidP="001E4252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color w:val="000000"/>
                <w:sz w:val="24"/>
                <w:szCs w:val="24"/>
              </w:rPr>
              <w:t>Холодные тона в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7F66" w14:textId="77777777" w:rsidR="0008577A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19FD" w14:textId="77777777" w:rsidR="0008577A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BFA6" w14:textId="77777777" w:rsidR="0008577A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1ABF" w14:textId="77777777" w:rsidR="0008577A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2337DA12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836D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AEEA" w14:textId="77777777" w:rsidR="007D79A3" w:rsidRPr="001E4252" w:rsidRDefault="007D79A3" w:rsidP="001E4252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F0F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292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3C1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364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1E4252" w14:paraId="467AEABD" w14:textId="77777777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B5B8A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  <w:r w:rsidR="00D80FFF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(5 л.об.) / 4 год (8л.об.) </w:t>
            </w: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</w:t>
            </w:r>
            <w:r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7D79A3" w:rsidRPr="001E4252" w14:paraId="1C20FEAB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3457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EC16" w14:textId="77777777" w:rsidR="007D79A3" w:rsidRPr="001E4252" w:rsidRDefault="000857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Силуэ</w:t>
            </w:r>
            <w:r w:rsidR="00F509A1" w:rsidRPr="001E4252">
              <w:rPr>
                <w:rFonts w:ascii="Times New Roman" w:hAnsi="Times New Roman"/>
                <w:sz w:val="24"/>
                <w:szCs w:val="24"/>
              </w:rPr>
              <w:t>т.</w:t>
            </w:r>
            <w:r w:rsidRPr="001E4252">
              <w:rPr>
                <w:rFonts w:ascii="Times New Roman" w:hAnsi="Times New Roman"/>
                <w:sz w:val="24"/>
                <w:szCs w:val="24"/>
              </w:rPr>
              <w:t xml:space="preserve"> «Закат»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D2D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93EA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63FB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6448" w14:textId="77777777" w:rsidR="007D79A3" w:rsidRPr="001E4252" w:rsidRDefault="00F509A1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A3" w:rsidRPr="001E4252" w14:paraId="441F547B" w14:textId="77777777" w:rsidTr="000671BB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97CD" w14:textId="77777777" w:rsidR="007D79A3" w:rsidRPr="001E4252" w:rsidRDefault="00F509A1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575C" w14:textId="77777777" w:rsidR="007D79A3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Нюанс. «Аквариум»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2DA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3EBA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12C1" w14:textId="77777777" w:rsidR="007D79A3" w:rsidRPr="001E4252" w:rsidRDefault="00BC4C40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3DE6" w14:textId="77777777" w:rsidR="007D79A3" w:rsidRPr="001E4252" w:rsidRDefault="00F509A1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09A1" w:rsidRPr="001E4252" w14:paraId="226A86A0" w14:textId="77777777" w:rsidTr="000671BB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C7CE" w14:textId="77777777" w:rsidR="00F509A1" w:rsidRPr="001E4252" w:rsidRDefault="00F509A1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EA7F" w14:textId="77777777" w:rsidR="00F509A1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Контраст. «Цветы»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00F9" w14:textId="77777777" w:rsidR="00F509A1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38E8" w14:textId="77777777" w:rsidR="00F509A1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FE10" w14:textId="77777777" w:rsidR="00F509A1" w:rsidRPr="001E4252" w:rsidRDefault="00BC4C40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873A" w14:textId="77777777" w:rsidR="00F509A1" w:rsidRPr="001E4252" w:rsidRDefault="00F509A1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9A3" w:rsidRPr="001E4252" w14:paraId="0C946B94" w14:textId="77777777" w:rsidTr="000671BB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77B2" w14:textId="77777777" w:rsidR="007D79A3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E420" w14:textId="77777777" w:rsidR="007D79A3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Графика. Фигура человека в движении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47D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B184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F2B0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2CB2" w14:textId="77777777" w:rsidR="007D79A3" w:rsidRPr="001E4252" w:rsidRDefault="00F509A1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09A1" w:rsidRPr="001E4252" w14:paraId="6DC09EFF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C81C" w14:textId="77777777" w:rsidR="00F509A1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AE9D" w14:textId="77777777" w:rsidR="00F509A1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«Мир птиц»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B213" w14:textId="77777777" w:rsidR="00F509A1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5240" w14:textId="77777777" w:rsidR="00F509A1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48CC" w14:textId="77777777" w:rsidR="00F509A1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BB5C" w14:textId="77777777" w:rsidR="00F509A1" w:rsidRPr="001E4252" w:rsidRDefault="00BC4C40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4C40" w:rsidRPr="001E4252" w14:paraId="7CC7AED3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9008" w14:textId="77777777" w:rsidR="00BC4C40" w:rsidRPr="001E4252" w:rsidRDefault="00BC4C40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2BE4" w14:textId="77777777" w:rsidR="00BC4C40" w:rsidRPr="001E4252" w:rsidRDefault="00BC4C40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Иллюстрация к сказке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B161" w14:textId="77777777" w:rsidR="00BC4C40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B120" w14:textId="77777777" w:rsidR="00BC4C40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FF20" w14:textId="77777777" w:rsidR="00BC4C40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5B0B" w14:textId="77777777" w:rsidR="00BC4C40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0E9D8EB0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E258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1007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B003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4A4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F11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BA48" w14:textId="77777777" w:rsidR="007D79A3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14:paraId="4E182057" w14:textId="77777777" w:rsidR="00434AB2" w:rsidRPr="001E4252" w:rsidRDefault="00434AB2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1E4252" w14:paraId="02DBF6FC" w14:textId="77777777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77AAB0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2 год (5 л.об.) / 5 год (8л.об.)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7D79A3" w:rsidRPr="001E4252" w14:paraId="6A2548E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DB3E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AE1F" w14:textId="77777777" w:rsidR="007D79A3" w:rsidRPr="001E4252" w:rsidRDefault="009765D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«Я в осеннем лесу»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A883" w14:textId="77777777" w:rsidR="007D79A3" w:rsidRPr="001E4252" w:rsidRDefault="007D79A3" w:rsidP="00434A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8DD8" w14:textId="77777777" w:rsidR="007D79A3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72A8" w14:textId="77777777" w:rsidR="007D79A3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  <w:r w:rsidR="00246D63" w:rsidRPr="001E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730B" w14:textId="77777777" w:rsidR="007D79A3" w:rsidRPr="001E4252" w:rsidRDefault="009765D7" w:rsidP="00434A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7691F0C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CDCB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BDD6" w14:textId="77777777" w:rsidR="007D79A3" w:rsidRPr="001E4252" w:rsidRDefault="009765D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Животное и его среда обитания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937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CBBD" w14:textId="77777777" w:rsidR="007D79A3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0280" w14:textId="77777777" w:rsidR="007D79A3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D77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  <w:r w:rsidR="009765D7" w:rsidRPr="001E42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65D7" w:rsidRPr="001E4252" w14:paraId="5B4FCB08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0359" w14:textId="77777777" w:rsidR="009765D7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588D" w14:textId="77777777" w:rsidR="009765D7" w:rsidRPr="001E4252" w:rsidRDefault="009765D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Волшебная ночь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16A8" w14:textId="77777777" w:rsidR="009765D7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E10E" w14:textId="77777777" w:rsidR="009765D7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AE80" w14:textId="77777777" w:rsidR="009765D7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4B3B" w14:textId="77777777" w:rsidR="009765D7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65D7" w:rsidRPr="001E4252" w14:paraId="7EC29A25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DF61" w14:textId="77777777" w:rsidR="009765D7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4E2E" w14:textId="77777777" w:rsidR="009765D7" w:rsidRPr="001E4252" w:rsidRDefault="009765D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Портрет сказочного героя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E830" w14:textId="77777777" w:rsidR="009765D7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8375" w14:textId="77777777" w:rsidR="009765D7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E976" w14:textId="77777777" w:rsidR="009765D7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120F" w14:textId="77777777" w:rsidR="009765D7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09D2FFF0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6F56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ED50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034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C11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95E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7A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1E4252" w14:paraId="7150F7B2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B1427F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2 год (5 л.об.) / 5 год (8л.об.)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1E4252" w14:paraId="4EDDB96A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67B7" w14:textId="77777777" w:rsidR="007D79A3" w:rsidRPr="001E4252" w:rsidRDefault="00AB0DD6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C1A7" w14:textId="77777777" w:rsidR="007D79A3" w:rsidRPr="001E4252" w:rsidRDefault="00AB0DD6" w:rsidP="001E4252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color w:val="000000"/>
                <w:sz w:val="24"/>
                <w:szCs w:val="24"/>
              </w:rPr>
              <w:t>Фактурное пространство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0C4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7C6C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0E7B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56F5" w14:textId="77777777" w:rsidR="007D79A3" w:rsidRPr="001E4252" w:rsidRDefault="00AB0DD6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A3" w:rsidRPr="001E4252" w14:paraId="6D739D1D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EB21" w14:textId="77777777" w:rsidR="007D79A3" w:rsidRPr="001E4252" w:rsidRDefault="00AB0DD6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1FBD" w14:textId="77777777" w:rsidR="007D79A3" w:rsidRPr="001E4252" w:rsidRDefault="00AB0DD6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Растровые формы.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6BD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7982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53BB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0F2B" w14:textId="77777777" w:rsidR="007D79A3" w:rsidRPr="001E4252" w:rsidRDefault="00AB0DD6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7B5BE335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6018" w14:textId="77777777" w:rsidR="007D79A3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2440" w14:textId="77777777" w:rsidR="007D79A3" w:rsidRPr="001E4252" w:rsidRDefault="00A43ECE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Витраж «Цветы»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998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51B9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F315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5467" w14:textId="77777777" w:rsidR="007D79A3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3ECE" w:rsidRPr="001E4252" w14:paraId="3499077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68C2" w14:textId="77777777" w:rsidR="00A43ECE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A1BC" w14:textId="77777777" w:rsidR="00A43ECE" w:rsidRPr="001E4252" w:rsidRDefault="00A43ECE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Пейзаж «по – сырому»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792D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5896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56E7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8F51" w14:textId="77777777" w:rsidR="00A43ECE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3ECE" w:rsidRPr="001E4252" w14:paraId="1F3DD916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4A5B" w14:textId="77777777" w:rsidR="00A43ECE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803E" w14:textId="77777777" w:rsidR="00A43ECE" w:rsidRPr="001E4252" w:rsidRDefault="00A43ECE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Иллюстрация к басне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95AC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EECE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307A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716A" w14:textId="77777777" w:rsidR="00A43ECE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A3" w:rsidRPr="001E4252" w14:paraId="7B80028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D1D9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35CA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7CEC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2AD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9AC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A25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D79A3" w:rsidRPr="001E4252" w14:paraId="056F0556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EF0A67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3 год (5 л.об.) / 6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1E4252" w14:paraId="41792196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67B9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CF84" w14:textId="77777777" w:rsidR="007D79A3" w:rsidRPr="001E4252" w:rsidRDefault="00EE4E2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Сближенные цвета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D45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0231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03EB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315A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9A3" w:rsidRPr="001E4252" w14:paraId="30BFCEA5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53CD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D749" w14:textId="77777777" w:rsidR="007D79A3" w:rsidRPr="001E4252" w:rsidRDefault="00EE4E2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Портрет предмета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D00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90F4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AB46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4C9C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4E2A" w:rsidRPr="001E4252" w14:paraId="7FF14639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5ED7" w14:textId="77777777" w:rsidR="00EE4E2A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4236" w14:textId="77777777" w:rsidR="00EE4E2A" w:rsidRPr="001E4252" w:rsidRDefault="00EE4E2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Морской пейзаж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DEDE" w14:textId="77777777" w:rsidR="00EE4E2A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CEE7" w14:textId="77777777" w:rsidR="00EE4E2A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4F1B" w14:textId="77777777" w:rsidR="00EE4E2A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9AD3" w14:textId="77777777" w:rsidR="00EE4E2A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1207" w:rsidRPr="001E4252" w14:paraId="735D032D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F409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FCDF" w14:textId="77777777" w:rsidR="00B61207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Графика.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DDA9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96E6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F516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0650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1207" w:rsidRPr="001E4252" w14:paraId="0192971C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C690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6DD5" w14:textId="77777777" w:rsidR="00B61207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Мир путешествий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7751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50B1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7036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C6A0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1BB155D9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BC60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995A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D50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5F3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893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E07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1E4252" w14:paraId="4A422A49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3736E7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3 год (5 л.об.) / 6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1E4252" w14:paraId="1E3AF99C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21C9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121A" w14:textId="77777777" w:rsidR="007D79A3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Натюрморт в стиле Винсента Ван Гога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79D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F377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E536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1F4E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1207" w:rsidRPr="001E4252" w14:paraId="24E37480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9C54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275E" w14:textId="77777777" w:rsidR="00B61207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Архитектурный пейзаж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2DB8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CD40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EF30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BD3B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1207" w:rsidRPr="001E4252" w14:paraId="7CF55A63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13EA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C171" w14:textId="77777777" w:rsidR="00B61207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Копия работ современных художников и старых мастеров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BFD3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EF33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406F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B20C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1207" w:rsidRPr="001E4252" w14:paraId="0D5D0985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749C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6D32" w14:textId="77777777" w:rsidR="00B61207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Алиса в стране чудес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FFFE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6B3F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1DAA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CB10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A3" w:rsidRPr="001E4252" w14:paraId="3B878BF5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EB96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C324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1A4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628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3F0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6CF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D79A3" w:rsidRPr="001E4252" w14:paraId="58A5A527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10FC23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 год (5 л.об.) / 7 год (8л.об.)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7D79A3" w:rsidRPr="001E4252" w14:paraId="1ACBFD72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AC3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E57E" w14:textId="77777777" w:rsidR="007D79A3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Летний пейзаж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E3F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8395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ABB8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7B59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0D44F4F4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86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5E40" w14:textId="77777777" w:rsidR="007D79A3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Разнофактурный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896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16B2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76F2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D1F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  <w:r w:rsidR="00076F8D" w:rsidRPr="001E42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F8D" w:rsidRPr="001E4252" w14:paraId="4B681061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F0EC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960" w14:textId="77777777" w:rsidR="00076F8D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профнаправленности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8C95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30403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BB02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2659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79A3" w:rsidRPr="001E4252" w14:paraId="09803E95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9306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DC97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87A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538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786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902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1E4252" w14:paraId="10A03680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ED9600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 год (5 л.об.) / 7 год (8л.об.)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ΙΙ полугодие</w:t>
            </w:r>
          </w:p>
        </w:tc>
      </w:tr>
      <w:tr w:rsidR="007D79A3" w:rsidRPr="001E4252" w14:paraId="12732444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7E53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2E56" w14:textId="77777777" w:rsidR="007D79A3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Стилизация «Мир животных»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809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2706" w14:textId="77777777" w:rsidR="007D79A3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DDAE" w14:textId="77777777" w:rsidR="007D79A3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4783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F8D" w:rsidRPr="001E4252" w14:paraId="1134E192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F69A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B711A" w14:textId="77777777" w:rsidR="00076F8D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«Мир Кино»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AF4A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703E" w14:textId="77777777" w:rsidR="00076F8D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C380" w14:textId="77777777" w:rsidR="00076F8D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028F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6F8D" w:rsidRPr="001E4252" w14:paraId="37CB7DC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6BAA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397E" w14:textId="77777777" w:rsidR="00076F8D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Декоративный натюрморт в лоскутной технике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5D5A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49F1" w14:textId="77777777" w:rsidR="00076F8D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9352" w14:textId="77777777" w:rsidR="00076F8D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7281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79A3" w:rsidRPr="001E4252" w14:paraId="2CC7C0E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117E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D774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5E5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602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B03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BA6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D79A3" w:rsidRPr="001E4252" w14:paraId="0D3FD9AE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6412BF4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 год (5 л.об.) / 8 год (8л.об.)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7D79A3" w:rsidRPr="001E4252" w14:paraId="00D35E73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97D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E735" w14:textId="77777777" w:rsidR="007D79A3" w:rsidRPr="001E4252" w:rsidRDefault="0027624C" w:rsidP="001E425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Осенний букет в технике «по-сырому»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A1A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CBB3" w14:textId="77777777" w:rsidR="007D79A3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51A4" w14:textId="77777777" w:rsidR="007D79A3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E296" w14:textId="77777777" w:rsidR="007D79A3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3EF9F94A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1FF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3DCB" w14:textId="77777777" w:rsidR="007D79A3" w:rsidRPr="001E4252" w:rsidRDefault="0027624C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Пейзаж в технике «</w:t>
            </w: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Точкование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6BB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0714" w14:textId="77777777" w:rsidR="007D79A3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66C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  <w:r w:rsidR="00D6389A" w:rsidRPr="001E42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ACD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  <w:r w:rsidR="00D6389A"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24C" w:rsidRPr="001E4252" w14:paraId="57CF58E5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4F2C" w14:textId="77777777" w:rsidR="0027624C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02CE" w14:textId="77777777" w:rsidR="0027624C" w:rsidRPr="001E4252" w:rsidRDefault="0027624C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Интерьер по воображению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7F0A" w14:textId="77777777" w:rsidR="0027624C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732E" w14:textId="77777777" w:rsidR="0027624C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8FA9" w14:textId="77777777" w:rsidR="0027624C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270" w14:textId="77777777" w:rsidR="0027624C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D79A3" w:rsidRPr="001E4252" w14:paraId="22A16FCA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2A99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0E85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BD1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CF3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187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B48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1E4252" w14:paraId="0C1EDF28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64A5155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5 год (5 л.об.) / 8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ΙΙ полугодие</w:t>
            </w:r>
          </w:p>
        </w:tc>
      </w:tr>
      <w:tr w:rsidR="007D79A3" w:rsidRPr="001E4252" w14:paraId="331050D4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BAA1" w14:textId="77777777" w:rsidR="007D79A3" w:rsidRPr="001E4252" w:rsidRDefault="00D3234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75B2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Выполнение итоговой работы:</w:t>
            </w:r>
          </w:p>
          <w:p w14:paraId="34DF2B3F" w14:textId="77777777" w:rsidR="007D79A3" w:rsidRPr="001E4252" w:rsidRDefault="00D32347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Вариант 1. Книжная графика</w:t>
            </w:r>
          </w:p>
          <w:p w14:paraId="708AD3D8" w14:textId="77777777" w:rsidR="007D79A3" w:rsidRPr="001E4252" w:rsidRDefault="00D32347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lastRenderedPageBreak/>
              <w:t>Вариант 2. Сюжетная композиция</w:t>
            </w:r>
          </w:p>
          <w:p w14:paraId="18EDFC02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</w:t>
            </w:r>
            <w:r w:rsidR="00F42436" w:rsidRPr="001E4252">
              <w:rPr>
                <w:rFonts w:ascii="Times New Roman" w:hAnsi="Times New Roman"/>
                <w:sz w:val="24"/>
                <w:szCs w:val="24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99F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60C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21B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FDA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D79A3" w:rsidRPr="001E4252" w14:paraId="0B995EA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A857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C47B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D895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7C6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BB2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C0A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D79A3" w:rsidRPr="001E4252" w14:paraId="30413B52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D1E4BF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6 год (5 л.об.) / 9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1E4252" w14:paraId="30A59460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7AA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258C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Создание сложной образной графической композиции.</w:t>
            </w:r>
          </w:p>
          <w:p w14:paraId="16582D46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Вариант 1. Графический лист «Аллегория».</w:t>
            </w:r>
          </w:p>
          <w:p w14:paraId="4FCD9FDC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A951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4DF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F88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BC3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79A3" w:rsidRPr="001E4252" w14:paraId="5619BD6C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ED2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C0B68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Графика малых форм.</w:t>
            </w:r>
          </w:p>
          <w:p w14:paraId="785E7E47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proofErr w:type="gramStart"/>
            <w:r w:rsidRPr="001E4252">
              <w:rPr>
                <w:rFonts w:ascii="Times New Roman" w:hAnsi="Times New Roman"/>
                <w:sz w:val="24"/>
                <w:szCs w:val="24"/>
              </w:rPr>
              <w:t>1.Разработка</w:t>
            </w:r>
            <w:proofErr w:type="gramEnd"/>
            <w:r w:rsidRPr="001E4252">
              <w:rPr>
                <w:rFonts w:ascii="Times New Roman" w:hAnsi="Times New Roman"/>
                <w:sz w:val="24"/>
                <w:szCs w:val="24"/>
              </w:rPr>
              <w:t xml:space="preserve"> праздничной открытки</w:t>
            </w:r>
          </w:p>
          <w:p w14:paraId="5C1F6067" w14:textId="77777777" w:rsidR="007D79A3" w:rsidRPr="001E4252" w:rsidRDefault="002600F0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3DF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F6F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D58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11D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1E4252" w14:paraId="5ECB3B74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C14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DA52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5C9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272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A1D1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D29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1E4252" w14:paraId="3BE59B38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C55B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0354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B47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F1F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E47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DC3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1E4252" w14:paraId="49F42764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280957F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6 год (5 л.об.) / 9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ΙΙ полугодие</w:t>
            </w:r>
          </w:p>
        </w:tc>
      </w:tr>
      <w:tr w:rsidR="007D79A3" w:rsidRPr="001E4252" w14:paraId="21CBE40B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03B7" w14:textId="77777777" w:rsidR="007D79A3" w:rsidRPr="001E4252" w:rsidRDefault="00D3234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  <w:r w:rsidR="002600F0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5BE6" w14:textId="77777777" w:rsidR="007D79A3" w:rsidRPr="001E4252" w:rsidRDefault="00F42436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Сюжетная композиция. Триптих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46E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805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35C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4CD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79A3" w:rsidRPr="001E4252" w14:paraId="6788D2BC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85137" w14:textId="77777777" w:rsidR="007D79A3" w:rsidRPr="001E4252" w:rsidRDefault="00D3234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6EF1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Сюжетна</w:t>
            </w:r>
            <w:r w:rsidR="00F42436" w:rsidRPr="001E4252">
              <w:rPr>
                <w:rFonts w:ascii="Times New Roman" w:hAnsi="Times New Roman"/>
                <w:sz w:val="24"/>
                <w:szCs w:val="24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E3B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17A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687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946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1E4252" w14:paraId="577314E0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73A8" w14:textId="77777777" w:rsidR="007D79A3" w:rsidRPr="001E4252" w:rsidRDefault="00D3234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A317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Графическа</w:t>
            </w:r>
            <w:r w:rsidR="00F42436" w:rsidRPr="001E4252">
              <w:rPr>
                <w:rFonts w:ascii="Times New Roman" w:hAnsi="Times New Roman"/>
                <w:sz w:val="24"/>
                <w:szCs w:val="24"/>
              </w:rPr>
              <w:t>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5F8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A46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B952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BB1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1E4252" w14:paraId="51255421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BAD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2E9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8D72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40F0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22B8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CB8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14:paraId="20195347" w14:textId="77777777" w:rsidR="007D79A3" w:rsidRPr="001E4252" w:rsidRDefault="007D79A3" w:rsidP="001E4252">
      <w:pPr>
        <w:spacing w:after="0"/>
        <w:rPr>
          <w:sz w:val="24"/>
          <w:szCs w:val="24"/>
        </w:rPr>
      </w:pPr>
    </w:p>
    <w:p w14:paraId="069C83BE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 данном учебном плане предлагается вариант итоговой работы (итоговая аттестация) при 5-летнем</w:t>
      </w:r>
      <w:r w:rsidR="00D80FFF" w:rsidRPr="001E4252">
        <w:rPr>
          <w:rFonts w:ascii="Times New Roman" w:hAnsi="Times New Roman"/>
          <w:sz w:val="24"/>
          <w:szCs w:val="24"/>
        </w:rPr>
        <w:t xml:space="preserve"> / 8-летнем</w:t>
      </w:r>
      <w:r w:rsidRPr="001E4252">
        <w:rPr>
          <w:rFonts w:ascii="Times New Roman" w:hAnsi="Times New Roman"/>
          <w:sz w:val="24"/>
          <w:szCs w:val="24"/>
        </w:rPr>
        <w:t xml:space="preserve"> сроке реализации дополнительной предпрофессиональной общеобразовательной программы «Живопись». </w:t>
      </w:r>
    </w:p>
    <w:p w14:paraId="3D76C54C" w14:textId="77777777" w:rsidR="002600F0" w:rsidRPr="001E4252" w:rsidRDefault="002600F0" w:rsidP="001E4252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Для 6-летнего</w:t>
      </w:r>
      <w:r w:rsidR="00D80FFF" w:rsidRPr="001E4252">
        <w:rPr>
          <w:rFonts w:ascii="Times New Roman" w:hAnsi="Times New Roman"/>
          <w:sz w:val="24"/>
          <w:szCs w:val="24"/>
        </w:rPr>
        <w:t xml:space="preserve"> / 9-летнего</w:t>
      </w:r>
      <w:r w:rsidRPr="001E4252">
        <w:rPr>
          <w:rFonts w:ascii="Times New Roman" w:hAnsi="Times New Roman"/>
          <w:sz w:val="24"/>
          <w:szCs w:val="24"/>
        </w:rPr>
        <w:t xml:space="preserve"> срока реализации программы образовательное учреждение самостоятельно разрабатывает содержание и план выполнения итоговой работы. В </w:t>
      </w:r>
      <w:proofErr w:type="gramStart"/>
      <w:r w:rsidRPr="001E4252">
        <w:rPr>
          <w:rFonts w:ascii="Times New Roman" w:hAnsi="Times New Roman"/>
          <w:sz w:val="24"/>
          <w:szCs w:val="24"/>
        </w:rPr>
        <w:t xml:space="preserve">разделе </w:t>
      </w:r>
      <w:r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1E1585" w:rsidRPr="001E4252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1E4252">
        <w:rPr>
          <w:rFonts w:ascii="Times New Roman" w:hAnsi="Times New Roman"/>
          <w:i/>
          <w:sz w:val="24"/>
          <w:szCs w:val="24"/>
        </w:rPr>
        <w:t>Аттестация</w:t>
      </w:r>
      <w:r w:rsidR="001E1585" w:rsidRPr="001E4252">
        <w:rPr>
          <w:rFonts w:ascii="Times New Roman" w:hAnsi="Times New Roman"/>
          <w:i/>
          <w:sz w:val="24"/>
          <w:szCs w:val="24"/>
        </w:rPr>
        <w:t xml:space="preserve">: цели, виды, форма, содержание» </w:t>
      </w:r>
      <w:r w:rsidR="001E1585" w:rsidRPr="001E4252">
        <w:rPr>
          <w:rFonts w:ascii="Times New Roman" w:hAnsi="Times New Roman"/>
          <w:sz w:val="24"/>
          <w:szCs w:val="24"/>
        </w:rPr>
        <w:t>предложены методические рекомендации по организации и проведению итоговой аттестации учащихся.</w:t>
      </w:r>
    </w:p>
    <w:p w14:paraId="107BD412" w14:textId="77777777" w:rsidR="002600F0" w:rsidRPr="001E4252" w:rsidRDefault="002600F0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8379BF" w14:textId="77777777" w:rsidR="007D79A3" w:rsidRPr="001E4252" w:rsidRDefault="002600F0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 xml:space="preserve">Содержание разделов и тем. </w:t>
      </w:r>
      <w:r w:rsidR="007D79A3" w:rsidRPr="001E4252">
        <w:rPr>
          <w:rFonts w:ascii="Times New Roman" w:hAnsi="Times New Roman"/>
          <w:b/>
          <w:i/>
          <w:sz w:val="24"/>
          <w:szCs w:val="24"/>
        </w:rPr>
        <w:t>Годовые требования</w:t>
      </w:r>
    </w:p>
    <w:p w14:paraId="43E291F7" w14:textId="77777777" w:rsidR="007D79A3" w:rsidRPr="001E4252" w:rsidRDefault="007D79A3" w:rsidP="001E425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26773843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069B0D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1 год (5 л.об.) / 4 год (8л.об.) </w:t>
            </w:r>
            <w:r w:rsidR="007D79A3" w:rsidRPr="001E4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Ι полугодие</w:t>
            </w:r>
          </w:p>
        </w:tc>
      </w:tr>
    </w:tbl>
    <w:p w14:paraId="46B6237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1. Вводная беседа об основных законах и правилах композиции, о решающей роли композиции в изобразительном искусстве.</w:t>
      </w:r>
      <w:r w:rsidRPr="001E4252">
        <w:rPr>
          <w:rFonts w:ascii="Times New Roman" w:hAnsi="Times New Roman"/>
          <w:sz w:val="24"/>
          <w:szCs w:val="24"/>
        </w:rPr>
        <w:t xml:space="preserve"> Демонстрация </w:t>
      </w:r>
      <w:proofErr w:type="gramStart"/>
      <w:r w:rsidRPr="001E4252">
        <w:rPr>
          <w:rFonts w:ascii="Times New Roman" w:hAnsi="Times New Roman"/>
          <w:sz w:val="24"/>
          <w:szCs w:val="24"/>
        </w:rPr>
        <w:t>репродукций  произведений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великих художников. </w:t>
      </w:r>
      <w:r w:rsidR="003B731E" w:rsidRPr="001E4252">
        <w:rPr>
          <w:rFonts w:ascii="Times New Roman" w:hAnsi="Times New Roman"/>
          <w:sz w:val="24"/>
          <w:szCs w:val="24"/>
        </w:rPr>
        <w:t>(2 часа)</w:t>
      </w:r>
    </w:p>
    <w:p w14:paraId="547AED0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6220AF" w:rsidRPr="001E4252">
        <w:rPr>
          <w:rFonts w:ascii="Times New Roman" w:hAnsi="Times New Roman"/>
          <w:i/>
          <w:sz w:val="24"/>
          <w:szCs w:val="24"/>
        </w:rPr>
        <w:t>/</w:t>
      </w:r>
      <w:r w:rsidR="005252E7" w:rsidRPr="001E4252">
        <w:rPr>
          <w:rFonts w:ascii="Times New Roman" w:hAnsi="Times New Roman"/>
          <w:i/>
          <w:sz w:val="24"/>
          <w:szCs w:val="24"/>
        </w:rPr>
        <w:t>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знакомство с понятиями «ком</w:t>
      </w:r>
      <w:r w:rsidR="005252E7" w:rsidRPr="001E4252">
        <w:rPr>
          <w:rFonts w:ascii="Times New Roman" w:hAnsi="Times New Roman"/>
          <w:sz w:val="24"/>
          <w:szCs w:val="24"/>
        </w:rPr>
        <w:t>позиция», «жанры в композиции». З</w:t>
      </w:r>
      <w:r w:rsidRPr="001E4252">
        <w:rPr>
          <w:rFonts w:ascii="Times New Roman" w:hAnsi="Times New Roman"/>
          <w:sz w:val="24"/>
          <w:szCs w:val="24"/>
        </w:rPr>
        <w:t xml:space="preserve">накомство с программой по станковой композиции, материалами и техниками, </w:t>
      </w:r>
      <w:r w:rsidR="001E1585" w:rsidRPr="001E4252">
        <w:rPr>
          <w:rFonts w:ascii="Times New Roman" w:hAnsi="Times New Roman"/>
          <w:sz w:val="24"/>
          <w:szCs w:val="24"/>
        </w:rPr>
        <w:t>применяемыми при создании композиций</w:t>
      </w:r>
      <w:r w:rsidRPr="001E4252">
        <w:rPr>
          <w:rFonts w:ascii="Times New Roman" w:hAnsi="Times New Roman"/>
          <w:sz w:val="24"/>
          <w:szCs w:val="24"/>
        </w:rPr>
        <w:t>.</w:t>
      </w:r>
    </w:p>
    <w:p w14:paraId="0AE54313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Самостоятельная работа:</w:t>
      </w:r>
      <w:r w:rsidRPr="001E4252">
        <w:rPr>
          <w:rFonts w:ascii="Times New Roman" w:hAnsi="Times New Roman"/>
          <w:sz w:val="24"/>
          <w:szCs w:val="24"/>
        </w:rPr>
        <w:t xml:space="preserve"> просмотр репродукций и видеоматериалов в </w:t>
      </w:r>
      <w:proofErr w:type="gramStart"/>
      <w:r w:rsidRPr="001E4252">
        <w:rPr>
          <w:rFonts w:ascii="Times New Roman" w:hAnsi="Times New Roman"/>
          <w:sz w:val="24"/>
          <w:szCs w:val="24"/>
        </w:rPr>
        <w:t>школьной  библиотеке</w:t>
      </w:r>
      <w:proofErr w:type="gramEnd"/>
      <w:r w:rsidRPr="001E4252">
        <w:rPr>
          <w:rFonts w:ascii="Times New Roman" w:hAnsi="Times New Roman"/>
          <w:sz w:val="24"/>
          <w:szCs w:val="24"/>
        </w:rPr>
        <w:t>.</w:t>
      </w:r>
      <w:r w:rsidR="0074017D" w:rsidRPr="001E4252">
        <w:rPr>
          <w:rFonts w:ascii="Times New Roman" w:hAnsi="Times New Roman"/>
          <w:sz w:val="24"/>
          <w:szCs w:val="24"/>
        </w:rPr>
        <w:t xml:space="preserve"> </w:t>
      </w:r>
    </w:p>
    <w:p w14:paraId="184AF597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2.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E14207" w:rsidRPr="001E4252">
        <w:rPr>
          <w:rFonts w:ascii="Times New Roman" w:hAnsi="Times New Roman"/>
          <w:b/>
          <w:sz w:val="24"/>
          <w:szCs w:val="24"/>
        </w:rPr>
        <w:t>Хроматические и ахроматические цвета</w:t>
      </w:r>
      <w:r w:rsidRPr="001E4252">
        <w:rPr>
          <w:rFonts w:ascii="Times New Roman" w:hAnsi="Times New Roman"/>
          <w:b/>
          <w:sz w:val="24"/>
          <w:szCs w:val="24"/>
        </w:rPr>
        <w:t>.</w:t>
      </w:r>
      <w:r w:rsidR="003B731E" w:rsidRPr="001E4252">
        <w:rPr>
          <w:rFonts w:ascii="Times New Roman" w:hAnsi="Times New Roman"/>
          <w:sz w:val="24"/>
          <w:szCs w:val="24"/>
        </w:rPr>
        <w:t xml:space="preserve"> (2 часа)</w:t>
      </w:r>
    </w:p>
    <w:p w14:paraId="0EBC527D" w14:textId="77777777" w:rsidR="00C872BE" w:rsidRPr="001E4252" w:rsidRDefault="00C872B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lastRenderedPageBreak/>
        <w:t>Цель</w:t>
      </w:r>
      <w:r w:rsidR="006220AF" w:rsidRPr="001E4252">
        <w:rPr>
          <w:rFonts w:ascii="Times New Roman" w:hAnsi="Times New Roman"/>
          <w:i/>
          <w:color w:val="000000"/>
          <w:sz w:val="24"/>
          <w:szCs w:val="24"/>
        </w:rPr>
        <w:t>/</w:t>
      </w:r>
      <w:r w:rsidR="005252E7" w:rsidRPr="001E4252">
        <w:rPr>
          <w:rFonts w:ascii="Times New Roman" w:hAnsi="Times New Roman"/>
          <w:i/>
          <w:color w:val="000000"/>
          <w:sz w:val="24"/>
          <w:szCs w:val="24"/>
        </w:rPr>
        <w:t>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знакомство с общими закономерностями цветовых сочетаний, с символикой цвета; эмоц</w:t>
      </w:r>
      <w:r w:rsidR="005252E7" w:rsidRPr="001E4252">
        <w:rPr>
          <w:rFonts w:ascii="Times New Roman" w:hAnsi="Times New Roman"/>
          <w:color w:val="000000"/>
          <w:sz w:val="24"/>
          <w:szCs w:val="24"/>
        </w:rPr>
        <w:t>иональная характеристика цвета. З</w:t>
      </w:r>
      <w:r w:rsidRPr="001E4252">
        <w:rPr>
          <w:rFonts w:ascii="Times New Roman" w:hAnsi="Times New Roman"/>
          <w:color w:val="000000"/>
          <w:sz w:val="24"/>
          <w:szCs w:val="24"/>
        </w:rPr>
        <w:t>накомство с техникой работы гуашью как кроющей краской, приобретение навыка смешивания колеров.</w:t>
      </w:r>
    </w:p>
    <w:p w14:paraId="69B53477" w14:textId="77777777" w:rsidR="00C872BE" w:rsidRPr="001E4252" w:rsidRDefault="00C872B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создание цветовых растяжек холодной гаммы:</w:t>
      </w:r>
    </w:p>
    <w:p w14:paraId="67AA95C4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белила;</w:t>
      </w:r>
    </w:p>
    <w:p w14:paraId="1640668F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черная краска;</w:t>
      </w:r>
    </w:p>
    <w:p w14:paraId="3FAB3412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белила + черная краска.</w:t>
      </w:r>
    </w:p>
    <w:p w14:paraId="25F97241" w14:textId="77777777" w:rsidR="00C872BE" w:rsidRPr="001E4252" w:rsidRDefault="00C872BE" w:rsidP="001E4252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создание цветовых растяжек теплой гаммы. Осенние листья.</w:t>
      </w:r>
    </w:p>
    <w:p w14:paraId="6DA0E7AD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белила;</w:t>
      </w:r>
    </w:p>
    <w:p w14:paraId="50E4BD4D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черная краска;</w:t>
      </w:r>
    </w:p>
    <w:p w14:paraId="723F0AB6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белила + черная краска.</w:t>
      </w:r>
    </w:p>
    <w:p w14:paraId="778ADCDA" w14:textId="77777777" w:rsidR="0074017D" w:rsidRPr="001E4252" w:rsidRDefault="0074017D" w:rsidP="001E4252">
      <w:pPr>
        <w:tabs>
          <w:tab w:val="left" w:pos="70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Материалы: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гуашь, бумага формата А-3, А-4</w:t>
      </w:r>
    </w:p>
    <w:p w14:paraId="25479766" w14:textId="77777777" w:rsidR="007D79A3" w:rsidRPr="001E4252" w:rsidRDefault="00C872B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7D79A3" w:rsidRPr="001E425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color w:val="000000"/>
          <w:sz w:val="24"/>
          <w:szCs w:val="24"/>
        </w:rPr>
        <w:t>Композиция на основе наблюдений «Осень».</w:t>
      </w:r>
      <w:r w:rsidR="003B731E" w:rsidRPr="001E4252">
        <w:rPr>
          <w:rFonts w:ascii="Times New Roman" w:hAnsi="Times New Roman"/>
          <w:color w:val="000000"/>
          <w:sz w:val="24"/>
          <w:szCs w:val="24"/>
        </w:rPr>
        <w:t xml:space="preserve"> (6 часов)</w:t>
      </w:r>
    </w:p>
    <w:p w14:paraId="4687F5CD" w14:textId="77777777" w:rsidR="00C872BE" w:rsidRPr="001E4252" w:rsidRDefault="00C872B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6220AF" w:rsidRPr="001E4252">
        <w:rPr>
          <w:rFonts w:ascii="Times New Roman" w:hAnsi="Times New Roman"/>
          <w:i/>
          <w:sz w:val="24"/>
          <w:szCs w:val="24"/>
        </w:rPr>
        <w:t>/</w:t>
      </w:r>
      <w:r w:rsidR="005252E7" w:rsidRPr="001E4252">
        <w:rPr>
          <w:rFonts w:ascii="Times New Roman" w:hAnsi="Times New Roman"/>
          <w:i/>
          <w:sz w:val="24"/>
          <w:szCs w:val="24"/>
        </w:rPr>
        <w:t>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определение понятий «решение листа как единого целого» и «изобр</w:t>
      </w:r>
      <w:r w:rsidR="005252E7" w:rsidRPr="001E4252">
        <w:rPr>
          <w:rFonts w:ascii="Times New Roman" w:hAnsi="Times New Roman"/>
          <w:sz w:val="24"/>
          <w:szCs w:val="24"/>
        </w:rPr>
        <w:t>ажение на картинной плоскости».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5252E7" w:rsidRPr="001E4252">
        <w:rPr>
          <w:rFonts w:ascii="Times New Roman" w:hAnsi="Times New Roman"/>
          <w:sz w:val="24"/>
          <w:szCs w:val="24"/>
        </w:rPr>
        <w:t>З</w:t>
      </w:r>
      <w:r w:rsidRPr="001E4252">
        <w:rPr>
          <w:rFonts w:ascii="Times New Roman" w:hAnsi="Times New Roman"/>
          <w:sz w:val="24"/>
          <w:szCs w:val="24"/>
        </w:rPr>
        <w:t>накомство с форматом как с рабочей плоскостью художника, выбор формата в зависимости от замысла.</w:t>
      </w:r>
    </w:p>
    <w:p w14:paraId="68ED99D4" w14:textId="77777777" w:rsidR="00C872BE" w:rsidRPr="001E4252" w:rsidRDefault="00C872B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</w:t>
      </w:r>
      <w:r w:rsidR="0061021F" w:rsidRPr="001E4252">
        <w:rPr>
          <w:rFonts w:ascii="Times New Roman" w:hAnsi="Times New Roman"/>
          <w:i/>
          <w:sz w:val="24"/>
          <w:szCs w:val="24"/>
        </w:rPr>
        <w:t>о</w:t>
      </w:r>
      <w:r w:rsidRPr="001E4252">
        <w:rPr>
          <w:rFonts w:ascii="Times New Roman" w:hAnsi="Times New Roman"/>
          <w:i/>
          <w:sz w:val="24"/>
          <w:szCs w:val="24"/>
        </w:rPr>
        <w:t>е аудиторн</w:t>
      </w:r>
      <w:r w:rsidR="0061021F" w:rsidRPr="001E4252">
        <w:rPr>
          <w:rFonts w:ascii="Times New Roman" w:hAnsi="Times New Roman"/>
          <w:i/>
          <w:sz w:val="24"/>
          <w:szCs w:val="24"/>
        </w:rPr>
        <w:t>о</w:t>
      </w:r>
      <w:r w:rsidRPr="001E4252">
        <w:rPr>
          <w:rFonts w:ascii="Times New Roman" w:hAnsi="Times New Roman"/>
          <w:i/>
          <w:sz w:val="24"/>
          <w:szCs w:val="24"/>
        </w:rPr>
        <w:t>е задани</w:t>
      </w:r>
      <w:r w:rsidR="0061021F" w:rsidRPr="001E4252">
        <w:rPr>
          <w:rFonts w:ascii="Times New Roman" w:hAnsi="Times New Roman"/>
          <w:i/>
          <w:sz w:val="24"/>
          <w:szCs w:val="24"/>
        </w:rPr>
        <w:t>е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исполнение сюжетной </w:t>
      </w:r>
      <w:r w:rsidR="005252E7" w:rsidRPr="001E4252">
        <w:rPr>
          <w:rFonts w:ascii="Times New Roman" w:hAnsi="Times New Roman"/>
          <w:sz w:val="24"/>
          <w:szCs w:val="24"/>
        </w:rPr>
        <w:t>композиции на заданную тему «Осень»</w:t>
      </w:r>
      <w:r w:rsidRPr="001E4252">
        <w:rPr>
          <w:rFonts w:ascii="Times New Roman" w:hAnsi="Times New Roman"/>
          <w:sz w:val="24"/>
          <w:szCs w:val="24"/>
        </w:rPr>
        <w:t>.</w:t>
      </w:r>
    </w:p>
    <w:p w14:paraId="7E334A7B" w14:textId="77777777" w:rsidR="00C872BE" w:rsidRPr="001E4252" w:rsidRDefault="00C872B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зарисовки по памяти учащимися летних впечатлений.</w:t>
      </w:r>
    </w:p>
    <w:p w14:paraId="10BD432D" w14:textId="77777777" w:rsidR="005252E7" w:rsidRPr="001E4252" w:rsidRDefault="005252E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Материалы: </w:t>
      </w:r>
      <w:r w:rsidR="0039447C" w:rsidRPr="001E4252">
        <w:rPr>
          <w:rFonts w:ascii="Times New Roman" w:hAnsi="Times New Roman"/>
          <w:sz w:val="24"/>
          <w:szCs w:val="24"/>
        </w:rPr>
        <w:t>а</w:t>
      </w:r>
      <w:r w:rsidR="00EB7C81" w:rsidRPr="001E4252">
        <w:rPr>
          <w:rFonts w:ascii="Times New Roman" w:hAnsi="Times New Roman"/>
          <w:sz w:val="24"/>
          <w:szCs w:val="24"/>
        </w:rPr>
        <w:t>кварель, гуашь, бумага формата А-3, А4</w:t>
      </w:r>
    </w:p>
    <w:p w14:paraId="47C6DDCE" w14:textId="77777777" w:rsidR="007D79A3" w:rsidRPr="001E4252" w:rsidRDefault="005252E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D79A3" w:rsidRPr="001E425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220AF" w:rsidRPr="001E4252">
        <w:rPr>
          <w:rFonts w:ascii="Times New Roman" w:hAnsi="Times New Roman"/>
          <w:sz w:val="24"/>
          <w:szCs w:val="24"/>
        </w:rPr>
        <w:t xml:space="preserve"> </w:t>
      </w:r>
      <w:r w:rsidR="00EB7C81" w:rsidRPr="001E4252">
        <w:rPr>
          <w:rFonts w:ascii="Times New Roman" w:hAnsi="Times New Roman"/>
          <w:b/>
          <w:sz w:val="24"/>
          <w:szCs w:val="24"/>
        </w:rPr>
        <w:t xml:space="preserve">Стилизация. Фантазия на тему: «Страна </w:t>
      </w:r>
      <w:proofErr w:type="spellStart"/>
      <w:r w:rsidR="00EB7C81" w:rsidRPr="001E4252">
        <w:rPr>
          <w:rFonts w:ascii="Times New Roman" w:hAnsi="Times New Roman"/>
          <w:b/>
          <w:sz w:val="24"/>
          <w:szCs w:val="24"/>
        </w:rPr>
        <w:t>Треуголия</w:t>
      </w:r>
      <w:proofErr w:type="spellEnd"/>
      <w:r w:rsidR="00EB7C81" w:rsidRPr="001E42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B7C81" w:rsidRPr="001E4252">
        <w:rPr>
          <w:rFonts w:ascii="Times New Roman" w:hAnsi="Times New Roman"/>
          <w:b/>
          <w:sz w:val="24"/>
          <w:szCs w:val="24"/>
        </w:rPr>
        <w:t>Кругляндия</w:t>
      </w:r>
      <w:proofErr w:type="spellEnd"/>
      <w:r w:rsidR="00EB7C81" w:rsidRPr="001E42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B7C81" w:rsidRPr="001E4252">
        <w:rPr>
          <w:rFonts w:ascii="Times New Roman" w:hAnsi="Times New Roman"/>
          <w:b/>
          <w:sz w:val="24"/>
          <w:szCs w:val="24"/>
        </w:rPr>
        <w:t>Прямоуголия</w:t>
      </w:r>
      <w:proofErr w:type="spellEnd"/>
      <w:r w:rsidR="00EB7C81" w:rsidRPr="001E4252">
        <w:rPr>
          <w:rFonts w:ascii="Times New Roman" w:hAnsi="Times New Roman"/>
          <w:b/>
          <w:sz w:val="24"/>
          <w:szCs w:val="24"/>
        </w:rPr>
        <w:t>»</w:t>
      </w:r>
      <w:r w:rsidR="003B731E" w:rsidRPr="001E4252">
        <w:rPr>
          <w:rFonts w:ascii="Times New Roman" w:hAnsi="Times New Roman"/>
          <w:sz w:val="24"/>
          <w:szCs w:val="24"/>
        </w:rPr>
        <w:t xml:space="preserve"> (8 часов)</w:t>
      </w:r>
    </w:p>
    <w:p w14:paraId="3337F41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6220AF" w:rsidRPr="001E4252">
        <w:rPr>
          <w:rFonts w:ascii="Times New Roman" w:hAnsi="Times New Roman"/>
          <w:i/>
          <w:sz w:val="24"/>
          <w:szCs w:val="24"/>
        </w:rPr>
        <w:t>/</w:t>
      </w:r>
      <w:r w:rsidR="00EB7C81" w:rsidRPr="001E4252">
        <w:rPr>
          <w:rFonts w:ascii="Times New Roman" w:hAnsi="Times New Roman"/>
          <w:i/>
          <w:sz w:val="24"/>
          <w:szCs w:val="24"/>
        </w:rPr>
        <w:t>задач</w:t>
      </w:r>
      <w:r w:rsidR="00BA0BF0" w:rsidRPr="001E4252">
        <w:rPr>
          <w:rFonts w:ascii="Times New Roman" w:hAnsi="Times New Roman"/>
          <w:i/>
          <w:sz w:val="24"/>
          <w:szCs w:val="24"/>
        </w:rPr>
        <w:t>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EB7C81" w:rsidRPr="001E4252">
        <w:rPr>
          <w:rFonts w:ascii="Times New Roman" w:hAnsi="Times New Roman"/>
          <w:sz w:val="24"/>
          <w:szCs w:val="24"/>
        </w:rPr>
        <w:t>понятие «стилизация» на примере использования треугольных, круглых, прямоугольных фигур. Плоскость изображения, равновесие фигур в листе</w:t>
      </w:r>
      <w:r w:rsidR="003B731E" w:rsidRPr="001E4252">
        <w:rPr>
          <w:rFonts w:ascii="Times New Roman" w:hAnsi="Times New Roman"/>
          <w:sz w:val="24"/>
          <w:szCs w:val="24"/>
        </w:rPr>
        <w:t>, фактурное заполнение.</w:t>
      </w:r>
    </w:p>
    <w:p w14:paraId="049CD2EE" w14:textId="77777777" w:rsidR="003B731E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</w:t>
      </w:r>
      <w:r w:rsidR="0061021F" w:rsidRPr="001E4252">
        <w:rPr>
          <w:rFonts w:ascii="Times New Roman" w:hAnsi="Times New Roman"/>
          <w:i/>
          <w:sz w:val="24"/>
          <w:szCs w:val="24"/>
        </w:rPr>
        <w:t>о</w:t>
      </w:r>
      <w:r w:rsidRPr="001E4252">
        <w:rPr>
          <w:rFonts w:ascii="Times New Roman" w:hAnsi="Times New Roman"/>
          <w:i/>
          <w:sz w:val="24"/>
          <w:szCs w:val="24"/>
        </w:rPr>
        <w:t>е аудиторн</w:t>
      </w:r>
      <w:r w:rsidR="0061021F" w:rsidRPr="001E4252">
        <w:rPr>
          <w:rFonts w:ascii="Times New Roman" w:hAnsi="Times New Roman"/>
          <w:i/>
          <w:sz w:val="24"/>
          <w:szCs w:val="24"/>
        </w:rPr>
        <w:t>о</w:t>
      </w:r>
      <w:r w:rsidRPr="001E4252">
        <w:rPr>
          <w:rFonts w:ascii="Times New Roman" w:hAnsi="Times New Roman"/>
          <w:i/>
          <w:sz w:val="24"/>
          <w:szCs w:val="24"/>
        </w:rPr>
        <w:t xml:space="preserve">е </w:t>
      </w:r>
      <w:proofErr w:type="gramStart"/>
      <w:r w:rsidRPr="001E4252">
        <w:rPr>
          <w:rFonts w:ascii="Times New Roman" w:hAnsi="Times New Roman"/>
          <w:i/>
          <w:sz w:val="24"/>
          <w:szCs w:val="24"/>
        </w:rPr>
        <w:t>задани</w:t>
      </w:r>
      <w:r w:rsidR="0061021F" w:rsidRPr="001E4252">
        <w:rPr>
          <w:rFonts w:ascii="Times New Roman" w:hAnsi="Times New Roman"/>
          <w:i/>
          <w:sz w:val="24"/>
          <w:szCs w:val="24"/>
        </w:rPr>
        <w:t>е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="003B731E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3B731E" w:rsidRPr="001E4252">
        <w:rPr>
          <w:rFonts w:ascii="Times New Roman" w:hAnsi="Times New Roman"/>
          <w:sz w:val="24"/>
          <w:szCs w:val="24"/>
        </w:rPr>
        <w:t>Фантазия</w:t>
      </w:r>
      <w:proofErr w:type="gramEnd"/>
      <w:r w:rsidR="003B731E" w:rsidRPr="001E4252">
        <w:rPr>
          <w:rFonts w:ascii="Times New Roman" w:hAnsi="Times New Roman"/>
          <w:sz w:val="24"/>
          <w:szCs w:val="24"/>
        </w:rPr>
        <w:t xml:space="preserve"> на тему: «Страна </w:t>
      </w:r>
      <w:proofErr w:type="spellStart"/>
      <w:r w:rsidR="003B731E" w:rsidRPr="001E4252">
        <w:rPr>
          <w:rFonts w:ascii="Times New Roman" w:hAnsi="Times New Roman"/>
          <w:sz w:val="24"/>
          <w:szCs w:val="24"/>
        </w:rPr>
        <w:t>Треуголия</w:t>
      </w:r>
      <w:proofErr w:type="spellEnd"/>
      <w:r w:rsidR="003B731E" w:rsidRPr="001E42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31E" w:rsidRPr="001E4252">
        <w:rPr>
          <w:rFonts w:ascii="Times New Roman" w:hAnsi="Times New Roman"/>
          <w:sz w:val="24"/>
          <w:szCs w:val="24"/>
        </w:rPr>
        <w:t>Кругляндия</w:t>
      </w:r>
      <w:proofErr w:type="spellEnd"/>
      <w:r w:rsidR="003B731E" w:rsidRPr="001E42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31E" w:rsidRPr="001E4252">
        <w:rPr>
          <w:rFonts w:ascii="Times New Roman" w:hAnsi="Times New Roman"/>
          <w:sz w:val="24"/>
          <w:szCs w:val="24"/>
        </w:rPr>
        <w:t>Прямоуголия</w:t>
      </w:r>
      <w:proofErr w:type="spellEnd"/>
      <w:r w:rsidR="003B731E" w:rsidRPr="001E4252">
        <w:rPr>
          <w:rFonts w:ascii="Times New Roman" w:hAnsi="Times New Roman"/>
          <w:sz w:val="24"/>
          <w:szCs w:val="24"/>
        </w:rPr>
        <w:t>»</w:t>
      </w:r>
    </w:p>
    <w:p w14:paraId="0F54B880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Задания для самостоятельной работы:</w:t>
      </w:r>
      <w:r w:rsidR="00C62DCD" w:rsidRPr="001E4252">
        <w:rPr>
          <w:rFonts w:ascii="Times New Roman" w:hAnsi="Times New Roman"/>
          <w:sz w:val="24"/>
          <w:szCs w:val="24"/>
        </w:rPr>
        <w:t xml:space="preserve"> </w:t>
      </w:r>
      <w:r w:rsidR="003B731E" w:rsidRPr="001E4252">
        <w:rPr>
          <w:rFonts w:ascii="Times New Roman" w:hAnsi="Times New Roman"/>
          <w:sz w:val="24"/>
          <w:szCs w:val="24"/>
        </w:rPr>
        <w:t>фрукты и овощи в графике с применением фактур.</w:t>
      </w:r>
    </w:p>
    <w:p w14:paraId="4036B747" w14:textId="77777777" w:rsidR="003B731E" w:rsidRPr="001E4252" w:rsidRDefault="003B731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Материалы: маркер, фломастер, линер, черная ручка</w:t>
      </w:r>
      <w:r w:rsidR="00C45CB4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 xml:space="preserve">(гелевая), бумага </w:t>
      </w:r>
      <w:r w:rsidR="009F123E" w:rsidRPr="001E4252">
        <w:rPr>
          <w:rFonts w:ascii="Times New Roman" w:hAnsi="Times New Roman"/>
          <w:sz w:val="24"/>
          <w:szCs w:val="24"/>
        </w:rPr>
        <w:t xml:space="preserve">формата </w:t>
      </w:r>
      <w:r w:rsidRPr="001E4252">
        <w:rPr>
          <w:rFonts w:ascii="Times New Roman" w:hAnsi="Times New Roman"/>
          <w:sz w:val="24"/>
          <w:szCs w:val="24"/>
        </w:rPr>
        <w:t>А-3, А-4</w:t>
      </w:r>
    </w:p>
    <w:p w14:paraId="0E220227" w14:textId="77777777" w:rsidR="005C08C5" w:rsidRPr="001E4252" w:rsidRDefault="003B731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E4252">
        <w:rPr>
          <w:rFonts w:ascii="Times New Roman" w:hAnsi="Times New Roman"/>
          <w:b/>
          <w:color w:val="000000"/>
          <w:sz w:val="24"/>
          <w:szCs w:val="24"/>
        </w:rPr>
        <w:t xml:space="preserve">Теплые </w:t>
      </w:r>
      <w:r w:rsidR="00B728E8" w:rsidRPr="001E4252">
        <w:rPr>
          <w:rFonts w:ascii="Times New Roman" w:hAnsi="Times New Roman"/>
          <w:b/>
          <w:color w:val="000000"/>
          <w:sz w:val="24"/>
          <w:szCs w:val="24"/>
        </w:rPr>
        <w:t>тона</w:t>
      </w:r>
      <w:r w:rsidRPr="001E4252">
        <w:rPr>
          <w:rFonts w:ascii="Times New Roman" w:hAnsi="Times New Roman"/>
          <w:b/>
          <w:color w:val="000000"/>
          <w:sz w:val="24"/>
          <w:szCs w:val="24"/>
        </w:rPr>
        <w:t xml:space="preserve"> в композиции.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(6 часов)</w:t>
      </w:r>
    </w:p>
    <w:p w14:paraId="49B94019" w14:textId="77777777" w:rsidR="007D79A3" w:rsidRPr="001E4252" w:rsidRDefault="00C62DCD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6220AF" w:rsidRPr="001E4252">
        <w:rPr>
          <w:rFonts w:ascii="Times New Roman" w:hAnsi="Times New Roman"/>
          <w:i/>
          <w:color w:val="000000"/>
          <w:sz w:val="24"/>
          <w:szCs w:val="24"/>
        </w:rPr>
        <w:t>/</w:t>
      </w:r>
      <w:r w:rsidR="005C08C5" w:rsidRPr="001E4252">
        <w:rPr>
          <w:rFonts w:ascii="Times New Roman" w:hAnsi="Times New Roman"/>
          <w:i/>
          <w:color w:val="000000"/>
          <w:sz w:val="24"/>
          <w:szCs w:val="24"/>
        </w:rPr>
        <w:t>задач</w:t>
      </w:r>
      <w:r w:rsidR="00BA0BF0" w:rsidRPr="001E4252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7D79A3"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8E8" w:rsidRPr="001E4252">
        <w:rPr>
          <w:rFonts w:ascii="Times New Roman" w:hAnsi="Times New Roman"/>
          <w:color w:val="000000"/>
          <w:sz w:val="24"/>
          <w:szCs w:val="24"/>
        </w:rPr>
        <w:t>передача богатства оттенков теплых тонов в пространстве и на объемных предметах.</w:t>
      </w:r>
    </w:p>
    <w:p w14:paraId="62DCE62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8E8" w:rsidRPr="001E4252">
        <w:rPr>
          <w:rFonts w:ascii="Times New Roman" w:hAnsi="Times New Roman"/>
          <w:color w:val="000000"/>
          <w:sz w:val="24"/>
          <w:szCs w:val="24"/>
        </w:rPr>
        <w:t>сюжетная композиция в теплых тонах «Жаркие страны»</w:t>
      </w:r>
      <w:r w:rsidR="0039447C" w:rsidRPr="001E4252">
        <w:rPr>
          <w:rFonts w:ascii="Times New Roman" w:hAnsi="Times New Roman"/>
          <w:color w:val="000000"/>
          <w:sz w:val="24"/>
          <w:szCs w:val="24"/>
        </w:rPr>
        <w:t xml:space="preserve"> и.т.п.</w:t>
      </w:r>
    </w:p>
    <w:p w14:paraId="4F77708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Задания для самостоятельной </w:t>
      </w:r>
      <w:proofErr w:type="gramStart"/>
      <w:r w:rsidRPr="001E4252">
        <w:rPr>
          <w:rFonts w:ascii="Times New Roman" w:hAnsi="Times New Roman"/>
          <w:i/>
          <w:sz w:val="24"/>
          <w:szCs w:val="24"/>
        </w:rPr>
        <w:t xml:space="preserve">работы: 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B728E8" w:rsidRPr="001E4252">
        <w:rPr>
          <w:rFonts w:ascii="Times New Roman" w:hAnsi="Times New Roman"/>
          <w:sz w:val="24"/>
          <w:szCs w:val="24"/>
        </w:rPr>
        <w:t>зарисовка</w:t>
      </w:r>
      <w:proofErr w:type="gramEnd"/>
      <w:r w:rsidR="00B728E8" w:rsidRPr="001E4252">
        <w:rPr>
          <w:rFonts w:ascii="Times New Roman" w:hAnsi="Times New Roman"/>
          <w:sz w:val="24"/>
          <w:szCs w:val="24"/>
        </w:rPr>
        <w:t xml:space="preserve"> дерева в теплых тонах.</w:t>
      </w:r>
    </w:p>
    <w:p w14:paraId="342450D2" w14:textId="77777777" w:rsidR="00B728E8" w:rsidRPr="001E4252" w:rsidRDefault="00B728E8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Материалы: акварель, гуашь, бумага формата А-3, А-4</w:t>
      </w:r>
    </w:p>
    <w:p w14:paraId="703D4C19" w14:textId="77777777" w:rsidR="00B728E8" w:rsidRPr="001E4252" w:rsidRDefault="00B728E8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6. Холодные </w:t>
      </w:r>
      <w:proofErr w:type="gramStart"/>
      <w:r w:rsidRPr="001E4252">
        <w:rPr>
          <w:rFonts w:ascii="Times New Roman" w:hAnsi="Times New Roman"/>
          <w:b/>
          <w:sz w:val="24"/>
          <w:szCs w:val="24"/>
        </w:rPr>
        <w:t>тона  в</w:t>
      </w:r>
      <w:proofErr w:type="gramEnd"/>
      <w:r w:rsidRPr="001E4252">
        <w:rPr>
          <w:rFonts w:ascii="Times New Roman" w:hAnsi="Times New Roman"/>
          <w:b/>
          <w:sz w:val="24"/>
          <w:szCs w:val="24"/>
        </w:rPr>
        <w:t xml:space="preserve"> композиции.</w:t>
      </w:r>
      <w:r w:rsidRPr="001E4252">
        <w:rPr>
          <w:rFonts w:ascii="Times New Roman" w:hAnsi="Times New Roman"/>
          <w:sz w:val="24"/>
          <w:szCs w:val="24"/>
        </w:rPr>
        <w:t xml:space="preserve"> (8 часов)</w:t>
      </w:r>
    </w:p>
    <w:p w14:paraId="7A9D43AE" w14:textId="77777777" w:rsidR="00B728E8" w:rsidRPr="001E4252" w:rsidRDefault="006220A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</w:t>
      </w:r>
      <w:r w:rsidR="00B728E8" w:rsidRPr="001E4252">
        <w:rPr>
          <w:rFonts w:ascii="Times New Roman" w:hAnsi="Times New Roman"/>
          <w:i/>
          <w:sz w:val="24"/>
          <w:szCs w:val="24"/>
        </w:rPr>
        <w:t>задач</w:t>
      </w:r>
      <w:r w:rsidR="00BA0BF0" w:rsidRPr="001E4252">
        <w:rPr>
          <w:rFonts w:ascii="Times New Roman" w:hAnsi="Times New Roman"/>
          <w:i/>
          <w:sz w:val="24"/>
          <w:szCs w:val="24"/>
        </w:rPr>
        <w:t>а</w:t>
      </w:r>
      <w:r w:rsidR="00B728E8" w:rsidRPr="001E4252">
        <w:rPr>
          <w:rFonts w:ascii="Times New Roman" w:hAnsi="Times New Roman"/>
          <w:i/>
          <w:sz w:val="24"/>
          <w:szCs w:val="24"/>
        </w:rPr>
        <w:t>:</w:t>
      </w:r>
      <w:r w:rsidR="00B728E8" w:rsidRPr="001E4252">
        <w:rPr>
          <w:rFonts w:ascii="Times New Roman" w:hAnsi="Times New Roman"/>
          <w:sz w:val="24"/>
          <w:szCs w:val="24"/>
        </w:rPr>
        <w:t xml:space="preserve"> передача богатства оттенков белого и черного тонов в пространстве и на объемных предметах.</w:t>
      </w:r>
    </w:p>
    <w:p w14:paraId="7E3A59ED" w14:textId="77777777" w:rsidR="00B728E8" w:rsidRPr="001E4252" w:rsidRDefault="0061021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="00B728E8" w:rsidRPr="001E4252">
        <w:rPr>
          <w:rFonts w:ascii="Times New Roman" w:hAnsi="Times New Roman"/>
          <w:i/>
          <w:sz w:val="24"/>
          <w:szCs w:val="24"/>
        </w:rPr>
        <w:t xml:space="preserve">: </w:t>
      </w:r>
      <w:r w:rsidR="00B728E8" w:rsidRPr="001E4252">
        <w:rPr>
          <w:rFonts w:ascii="Times New Roman" w:hAnsi="Times New Roman"/>
          <w:sz w:val="24"/>
          <w:szCs w:val="24"/>
        </w:rPr>
        <w:t>Сюжетная композиция в холодных тонах «Зима»</w:t>
      </w:r>
      <w:r w:rsidR="0039447C" w:rsidRPr="001E4252">
        <w:rPr>
          <w:rFonts w:ascii="Times New Roman" w:hAnsi="Times New Roman"/>
          <w:sz w:val="24"/>
          <w:szCs w:val="24"/>
        </w:rPr>
        <w:t xml:space="preserve"> и.т.п.</w:t>
      </w:r>
    </w:p>
    <w:p w14:paraId="1F98D2B5" w14:textId="77777777" w:rsidR="00B728E8" w:rsidRPr="001E4252" w:rsidRDefault="00B728E8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lastRenderedPageBreak/>
        <w:t xml:space="preserve">Задания для самостоятельной работы: </w:t>
      </w:r>
      <w:r w:rsidR="0039447C" w:rsidRPr="001E4252">
        <w:rPr>
          <w:rFonts w:ascii="Times New Roman" w:hAnsi="Times New Roman"/>
          <w:sz w:val="24"/>
          <w:szCs w:val="24"/>
        </w:rPr>
        <w:t>Зарисовка зимнего дерева.</w:t>
      </w:r>
    </w:p>
    <w:p w14:paraId="44D83C1A" w14:textId="77777777" w:rsidR="00C7207C" w:rsidRPr="001E4252" w:rsidRDefault="0039447C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 xml:space="preserve">акварель, гуашь, </w:t>
      </w:r>
      <w:r w:rsidR="006220AF" w:rsidRPr="001E4252">
        <w:rPr>
          <w:rFonts w:ascii="Times New Roman" w:hAnsi="Times New Roman"/>
          <w:sz w:val="24"/>
          <w:szCs w:val="24"/>
        </w:rPr>
        <w:t xml:space="preserve">бумага формата </w:t>
      </w:r>
      <w:r w:rsidRPr="001E4252">
        <w:rPr>
          <w:rFonts w:ascii="Times New Roman" w:hAnsi="Times New Roman"/>
          <w:sz w:val="24"/>
          <w:szCs w:val="24"/>
        </w:rPr>
        <w:t>А-3, А-4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RPr="001E4252" w14:paraId="606F7A26" w14:textId="77777777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6867CD3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1 год (5 л.об.) / 4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14:paraId="2FADF94B" w14:textId="77777777" w:rsidR="007D79A3" w:rsidRPr="001E4252" w:rsidRDefault="00D40F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7.</w:t>
      </w:r>
      <w:r w:rsidR="00BA0BF0" w:rsidRPr="001E4252">
        <w:rPr>
          <w:rFonts w:ascii="Times New Roman" w:hAnsi="Times New Roman"/>
          <w:sz w:val="24"/>
          <w:szCs w:val="24"/>
        </w:rPr>
        <w:t xml:space="preserve"> </w:t>
      </w:r>
      <w:r w:rsidR="00BA0BF0" w:rsidRPr="001E4252">
        <w:rPr>
          <w:rFonts w:ascii="Times New Roman" w:hAnsi="Times New Roman"/>
          <w:b/>
          <w:sz w:val="24"/>
          <w:szCs w:val="24"/>
        </w:rPr>
        <w:t>Силуэт. Композиция «Закат».</w:t>
      </w:r>
      <w:r w:rsidR="00BA0BF0" w:rsidRPr="001E4252">
        <w:rPr>
          <w:rFonts w:ascii="Times New Roman" w:hAnsi="Times New Roman"/>
          <w:sz w:val="24"/>
          <w:szCs w:val="24"/>
        </w:rPr>
        <w:t xml:space="preserve"> (4 часа)</w:t>
      </w:r>
    </w:p>
    <w:p w14:paraId="404184E4" w14:textId="77777777" w:rsidR="00BA0BF0" w:rsidRPr="001E4252" w:rsidRDefault="006220A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</w:t>
      </w:r>
      <w:r w:rsidR="00BA0BF0" w:rsidRPr="001E4252">
        <w:rPr>
          <w:rFonts w:ascii="Times New Roman" w:hAnsi="Times New Roman"/>
          <w:i/>
          <w:sz w:val="24"/>
          <w:szCs w:val="24"/>
        </w:rPr>
        <w:t xml:space="preserve">задача: </w:t>
      </w:r>
      <w:r w:rsidR="00BA0BF0" w:rsidRPr="001E4252">
        <w:rPr>
          <w:rFonts w:ascii="Times New Roman" w:hAnsi="Times New Roman"/>
          <w:sz w:val="24"/>
          <w:szCs w:val="24"/>
        </w:rPr>
        <w:t>черный силуэт на цветном фоне. Передача многообразия цветовых оттенков ночного или вечернего неба.</w:t>
      </w:r>
      <w:r w:rsidR="00D40F6E" w:rsidRPr="001E4252">
        <w:rPr>
          <w:rFonts w:ascii="Times New Roman" w:hAnsi="Times New Roman"/>
          <w:sz w:val="24"/>
          <w:szCs w:val="24"/>
        </w:rPr>
        <w:t xml:space="preserve"> </w:t>
      </w:r>
    </w:p>
    <w:p w14:paraId="2C940615" w14:textId="77777777" w:rsidR="00D40F6E" w:rsidRPr="001E4252" w:rsidRDefault="0061021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="00D40F6E" w:rsidRPr="001E4252">
        <w:rPr>
          <w:rFonts w:ascii="Times New Roman" w:hAnsi="Times New Roman"/>
          <w:i/>
          <w:sz w:val="24"/>
          <w:szCs w:val="24"/>
        </w:rPr>
        <w:t>:</w:t>
      </w:r>
      <w:r w:rsidR="00D40F6E" w:rsidRPr="001E4252">
        <w:rPr>
          <w:rFonts w:ascii="Times New Roman" w:hAnsi="Times New Roman"/>
          <w:sz w:val="24"/>
          <w:szCs w:val="24"/>
        </w:rPr>
        <w:t xml:space="preserve"> Пейзаж в смешанной технике «Закат»</w:t>
      </w:r>
    </w:p>
    <w:p w14:paraId="45BA12A5" w14:textId="77777777" w:rsidR="00D40F6E" w:rsidRPr="001E4252" w:rsidRDefault="00D40F6E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</w:t>
      </w:r>
      <w:r w:rsidR="00AF4EA0" w:rsidRPr="001E4252">
        <w:rPr>
          <w:rFonts w:ascii="Times New Roman" w:hAnsi="Times New Roman"/>
          <w:i/>
          <w:sz w:val="24"/>
          <w:szCs w:val="24"/>
        </w:rPr>
        <w:t>я</w:t>
      </w:r>
      <w:r w:rsidRPr="001E4252">
        <w:rPr>
          <w:rFonts w:ascii="Times New Roman" w:hAnsi="Times New Roman"/>
          <w:i/>
          <w:sz w:val="24"/>
          <w:szCs w:val="24"/>
        </w:rPr>
        <w:t xml:space="preserve"> для самостоятельной работы: создание миниатюры в данной технике.</w:t>
      </w:r>
    </w:p>
    <w:p w14:paraId="0E6A1491" w14:textId="77777777" w:rsidR="00D40F6E" w:rsidRPr="001E4252" w:rsidRDefault="00D40F6E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proofErr w:type="spellStart"/>
      <w:r w:rsidRPr="001E4252">
        <w:rPr>
          <w:rFonts w:ascii="Times New Roman" w:hAnsi="Times New Roman"/>
          <w:sz w:val="24"/>
          <w:szCs w:val="24"/>
        </w:rPr>
        <w:t>акварель+черная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гуашь, </w:t>
      </w:r>
      <w:r w:rsidR="006220AF" w:rsidRPr="001E4252">
        <w:rPr>
          <w:rFonts w:ascii="Times New Roman" w:hAnsi="Times New Roman"/>
          <w:sz w:val="24"/>
          <w:szCs w:val="24"/>
        </w:rPr>
        <w:t xml:space="preserve">бумага формата </w:t>
      </w:r>
      <w:r w:rsidRPr="001E4252">
        <w:rPr>
          <w:rFonts w:ascii="Times New Roman" w:hAnsi="Times New Roman"/>
          <w:sz w:val="24"/>
          <w:szCs w:val="24"/>
        </w:rPr>
        <w:t>А-3, А-4</w:t>
      </w:r>
    </w:p>
    <w:p w14:paraId="16A3C33D" w14:textId="77777777" w:rsidR="007D79A3" w:rsidRPr="001E4252" w:rsidRDefault="00D40F6E" w:rsidP="001E42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8. Нюанс. «Аквариум»</w:t>
      </w:r>
      <w:r w:rsidR="007D79A3" w:rsidRPr="001E425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(6 часов)</w:t>
      </w:r>
    </w:p>
    <w:p w14:paraId="2385B65B" w14:textId="77777777" w:rsidR="007D79A3" w:rsidRPr="001E4252" w:rsidRDefault="006220AF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Цель/</w:t>
      </w:r>
      <w:r w:rsidR="00D40F6E" w:rsidRPr="001E4252">
        <w:rPr>
          <w:rFonts w:ascii="Times New Roman" w:hAnsi="Times New Roman"/>
          <w:i/>
          <w:color w:val="000000"/>
          <w:sz w:val="24"/>
          <w:szCs w:val="24"/>
        </w:rPr>
        <w:t>задача</w:t>
      </w:r>
      <w:r w:rsidR="007D79A3"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F6E" w:rsidRPr="001E4252">
        <w:rPr>
          <w:rFonts w:ascii="Times New Roman" w:hAnsi="Times New Roman"/>
          <w:color w:val="000000"/>
          <w:sz w:val="24"/>
          <w:szCs w:val="24"/>
        </w:rPr>
        <w:t>выбор одного цвета на нюансных отношениях. Растяжка одного цвета в теплую и холодную гамму.</w:t>
      </w:r>
    </w:p>
    <w:p w14:paraId="5BB18791" w14:textId="77777777" w:rsidR="00D40F6E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F6E" w:rsidRPr="001E4252">
        <w:rPr>
          <w:rFonts w:ascii="Times New Roman" w:hAnsi="Times New Roman"/>
          <w:color w:val="000000"/>
          <w:sz w:val="24"/>
          <w:szCs w:val="24"/>
        </w:rPr>
        <w:t>Композиция «Аквариум»</w:t>
      </w:r>
    </w:p>
    <w:p w14:paraId="44AA9C98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Задани</w:t>
      </w:r>
      <w:r w:rsidR="00AF4EA0" w:rsidRPr="001E4252"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 для самостоятельной работы: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F6E" w:rsidRPr="001E4252">
        <w:rPr>
          <w:rFonts w:ascii="Times New Roman" w:hAnsi="Times New Roman"/>
          <w:color w:val="000000"/>
          <w:sz w:val="24"/>
          <w:szCs w:val="24"/>
        </w:rPr>
        <w:t>морские обитатели на нюансных отношениях.</w:t>
      </w:r>
    </w:p>
    <w:p w14:paraId="604641AB" w14:textId="77777777" w:rsidR="00D40F6E" w:rsidRPr="001E4252" w:rsidRDefault="00D40F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Материалы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: гуашь, акварель, </w:t>
      </w:r>
      <w:r w:rsidR="006220AF" w:rsidRPr="001E4252">
        <w:rPr>
          <w:rFonts w:ascii="Times New Roman" w:hAnsi="Times New Roman"/>
          <w:color w:val="000000"/>
          <w:sz w:val="24"/>
          <w:szCs w:val="24"/>
        </w:rPr>
        <w:t xml:space="preserve">бумага формата </w:t>
      </w:r>
      <w:r w:rsidRPr="001E4252">
        <w:rPr>
          <w:rFonts w:ascii="Times New Roman" w:hAnsi="Times New Roman"/>
          <w:color w:val="000000"/>
          <w:sz w:val="24"/>
          <w:szCs w:val="24"/>
        </w:rPr>
        <w:t>А-3, А-4</w:t>
      </w:r>
    </w:p>
    <w:p w14:paraId="02521DC8" w14:textId="77777777" w:rsidR="007D79A3" w:rsidRPr="001E4252" w:rsidRDefault="00D40F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9. Контраст. «Цветы».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(6 часов)</w:t>
      </w:r>
    </w:p>
    <w:p w14:paraId="234D4146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6220AF" w:rsidRPr="001E4252">
        <w:rPr>
          <w:rFonts w:ascii="Times New Roman" w:hAnsi="Times New Roman"/>
          <w:i/>
          <w:color w:val="000000"/>
          <w:sz w:val="24"/>
          <w:szCs w:val="24"/>
        </w:rPr>
        <w:t>/</w:t>
      </w:r>
      <w:r w:rsidR="00D40F6E" w:rsidRPr="001E4252">
        <w:rPr>
          <w:rFonts w:ascii="Times New Roman" w:hAnsi="Times New Roman"/>
          <w:i/>
          <w:color w:val="000000"/>
          <w:sz w:val="24"/>
          <w:szCs w:val="24"/>
        </w:rPr>
        <w:t>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F6E" w:rsidRPr="001E4252">
        <w:rPr>
          <w:rFonts w:ascii="Times New Roman" w:hAnsi="Times New Roman"/>
          <w:color w:val="000000"/>
          <w:sz w:val="24"/>
          <w:szCs w:val="24"/>
        </w:rPr>
        <w:t xml:space="preserve">выявление контрастных цветов на цветовом круге. </w:t>
      </w:r>
    </w:p>
    <w:p w14:paraId="65CDD613" w14:textId="77777777" w:rsidR="006959F8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е аудит</w:t>
      </w:r>
      <w:r w:rsidR="006959F8" w:rsidRPr="001E4252">
        <w:rPr>
          <w:rFonts w:ascii="Times New Roman" w:hAnsi="Times New Roman"/>
          <w:i/>
          <w:color w:val="000000"/>
          <w:sz w:val="24"/>
          <w:szCs w:val="24"/>
        </w:rPr>
        <w:t>орн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о</w:t>
      </w:r>
      <w:r w:rsidR="006959F8" w:rsidRPr="001E4252">
        <w:rPr>
          <w:rFonts w:ascii="Times New Roman" w:hAnsi="Times New Roman"/>
          <w:i/>
          <w:color w:val="000000"/>
          <w:sz w:val="24"/>
          <w:szCs w:val="24"/>
        </w:rPr>
        <w:t>е задани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6959F8" w:rsidRPr="001E42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6959F8" w:rsidRPr="001E4252">
        <w:rPr>
          <w:rFonts w:ascii="Times New Roman" w:hAnsi="Times New Roman"/>
          <w:color w:val="000000"/>
          <w:sz w:val="24"/>
          <w:szCs w:val="24"/>
        </w:rPr>
        <w:t>создание букета цветов на контрастных отношениях.</w:t>
      </w:r>
    </w:p>
    <w:p w14:paraId="249A77D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Задани</w:t>
      </w:r>
      <w:r w:rsidR="00AF4EA0" w:rsidRPr="001E4252"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 для самостоятельной работы: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59F8" w:rsidRPr="001E4252">
        <w:rPr>
          <w:rFonts w:ascii="Times New Roman" w:hAnsi="Times New Roman"/>
          <w:color w:val="000000"/>
          <w:sz w:val="24"/>
          <w:szCs w:val="24"/>
        </w:rPr>
        <w:t>изображение одного цветка на контрастном фоне.</w:t>
      </w:r>
    </w:p>
    <w:p w14:paraId="54F50E69" w14:textId="77777777" w:rsidR="006959F8" w:rsidRPr="001E4252" w:rsidRDefault="006959F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акварель, гуашь, </w:t>
      </w:r>
      <w:r w:rsidR="006220AF" w:rsidRPr="001E4252">
        <w:rPr>
          <w:rFonts w:ascii="Times New Roman" w:hAnsi="Times New Roman"/>
          <w:color w:val="000000"/>
          <w:sz w:val="24"/>
          <w:szCs w:val="24"/>
        </w:rPr>
        <w:t xml:space="preserve">бумага формата </w:t>
      </w:r>
      <w:r w:rsidRPr="001E4252">
        <w:rPr>
          <w:rFonts w:ascii="Times New Roman" w:hAnsi="Times New Roman"/>
          <w:color w:val="000000"/>
          <w:sz w:val="24"/>
          <w:szCs w:val="24"/>
        </w:rPr>
        <w:t>А-3, А-4</w:t>
      </w:r>
    </w:p>
    <w:p w14:paraId="5836A3AA" w14:textId="77777777" w:rsidR="00C32544" w:rsidRPr="001E4252" w:rsidRDefault="00C32544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6220AF" w:rsidRPr="001E4252">
        <w:rPr>
          <w:rFonts w:ascii="Times New Roman" w:hAnsi="Times New Roman"/>
          <w:b/>
          <w:color w:val="000000"/>
          <w:sz w:val="24"/>
          <w:szCs w:val="24"/>
        </w:rPr>
        <w:t xml:space="preserve">Графика. Фигура человека в движении. </w:t>
      </w:r>
      <w:r w:rsidR="006220AF" w:rsidRPr="001E4252">
        <w:rPr>
          <w:rFonts w:ascii="Times New Roman" w:hAnsi="Times New Roman"/>
          <w:color w:val="000000"/>
          <w:sz w:val="24"/>
          <w:szCs w:val="24"/>
        </w:rPr>
        <w:t>(4 часа)</w:t>
      </w:r>
    </w:p>
    <w:p w14:paraId="4331A293" w14:textId="77777777" w:rsidR="006220AF" w:rsidRPr="001E4252" w:rsidRDefault="006220AF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color w:val="000000"/>
          <w:sz w:val="24"/>
          <w:szCs w:val="24"/>
        </w:rPr>
        <w:t>Изучение пропорций фигуры человека, пластики.</w:t>
      </w:r>
    </w:p>
    <w:p w14:paraId="6236B7DE" w14:textId="77777777" w:rsidR="006220AF" w:rsidRPr="001E4252" w:rsidRDefault="007B2D4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</w:t>
      </w:r>
      <w:r w:rsidR="006220AF" w:rsidRPr="001E4252">
        <w:rPr>
          <w:rFonts w:ascii="Times New Roman" w:hAnsi="Times New Roman"/>
          <w:i/>
          <w:color w:val="000000"/>
          <w:sz w:val="24"/>
          <w:szCs w:val="24"/>
        </w:rPr>
        <w:t>е задани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6220AF" w:rsidRPr="001E42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6220AF" w:rsidRPr="001E4252">
        <w:rPr>
          <w:rFonts w:ascii="Times New Roman" w:hAnsi="Times New Roman"/>
          <w:color w:val="000000"/>
          <w:sz w:val="24"/>
          <w:szCs w:val="24"/>
        </w:rPr>
        <w:t>изображение фигуры человека по воображению.</w:t>
      </w:r>
    </w:p>
    <w:p w14:paraId="6838B103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Задания для самостоятельной работы: </w:t>
      </w:r>
      <w:r w:rsidRPr="001E4252">
        <w:rPr>
          <w:rFonts w:ascii="Times New Roman" w:hAnsi="Times New Roman"/>
          <w:color w:val="000000"/>
          <w:sz w:val="24"/>
          <w:szCs w:val="24"/>
        </w:rPr>
        <w:t>наброски человека в графике.</w:t>
      </w:r>
    </w:p>
    <w:p w14:paraId="61EBB979" w14:textId="77777777" w:rsidR="006220AF" w:rsidRPr="001E4252" w:rsidRDefault="006220AF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Материалы: </w:t>
      </w:r>
      <w:r w:rsidR="009F123E" w:rsidRPr="001E4252">
        <w:rPr>
          <w:rFonts w:ascii="Times New Roman" w:hAnsi="Times New Roman"/>
          <w:color w:val="000000"/>
          <w:sz w:val="24"/>
          <w:szCs w:val="24"/>
        </w:rPr>
        <w:t>черная ручка (гелевая), линер, маркер, фломастер, бумага формата А-3, А-4</w:t>
      </w:r>
    </w:p>
    <w:p w14:paraId="2B373AB0" w14:textId="77777777" w:rsidR="009F123E" w:rsidRPr="001E4252" w:rsidRDefault="009F123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 xml:space="preserve">11. «Мир птиц». </w:t>
      </w:r>
      <w:r w:rsidRPr="001E4252">
        <w:rPr>
          <w:rFonts w:ascii="Times New Roman" w:hAnsi="Times New Roman"/>
          <w:color w:val="000000"/>
          <w:sz w:val="24"/>
          <w:szCs w:val="24"/>
        </w:rPr>
        <w:t>(6 часов)</w:t>
      </w:r>
    </w:p>
    <w:p w14:paraId="00D342B7" w14:textId="77777777" w:rsidR="009F123E" w:rsidRPr="001E4252" w:rsidRDefault="009F123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анализ сложной природной формы. </w:t>
      </w:r>
      <w:r w:rsidR="00AF4EA0" w:rsidRPr="001E4252">
        <w:rPr>
          <w:rFonts w:ascii="Times New Roman" w:hAnsi="Times New Roman"/>
          <w:color w:val="000000"/>
          <w:sz w:val="24"/>
          <w:szCs w:val="24"/>
        </w:rPr>
        <w:t>Распределение светотени на птице. Передача материальности оперения.</w:t>
      </w:r>
    </w:p>
    <w:p w14:paraId="43B3129D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е аудиторн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е задани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1E4252">
        <w:rPr>
          <w:rFonts w:ascii="Times New Roman" w:hAnsi="Times New Roman"/>
          <w:color w:val="000000"/>
          <w:sz w:val="24"/>
          <w:szCs w:val="24"/>
        </w:rPr>
        <w:t>две темы на выбор:</w:t>
      </w:r>
    </w:p>
    <w:p w14:paraId="47DDEA5A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1. Этюды и зарисовки птиц</w:t>
      </w:r>
    </w:p>
    <w:p w14:paraId="2774516B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2. Сюжетная композиция с птицей</w:t>
      </w:r>
    </w:p>
    <w:p w14:paraId="34643DBA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Задания для самостоятельной работы: </w:t>
      </w:r>
      <w:r w:rsidRPr="001E4252">
        <w:rPr>
          <w:rFonts w:ascii="Times New Roman" w:hAnsi="Times New Roman"/>
          <w:color w:val="000000"/>
          <w:sz w:val="24"/>
          <w:szCs w:val="24"/>
        </w:rPr>
        <w:t>этюды и наброски птиц.</w:t>
      </w:r>
    </w:p>
    <w:p w14:paraId="04A0E9D5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Материалы: </w:t>
      </w:r>
      <w:r w:rsidR="004667B3" w:rsidRPr="001E4252">
        <w:rPr>
          <w:rFonts w:ascii="Times New Roman" w:hAnsi="Times New Roman"/>
          <w:color w:val="000000"/>
          <w:sz w:val="24"/>
          <w:szCs w:val="24"/>
        </w:rPr>
        <w:t>акварель, гуашь, черная ручка (гелевая), линер, фломастер, маркер, бумага формата А-3, А-4</w:t>
      </w:r>
    </w:p>
    <w:p w14:paraId="2C373B04" w14:textId="77777777" w:rsidR="004667B3" w:rsidRPr="001E4252" w:rsidRDefault="004667B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 xml:space="preserve">12. Иллюстрация к сказке. </w:t>
      </w:r>
      <w:r w:rsidRPr="001E4252">
        <w:rPr>
          <w:rFonts w:ascii="Times New Roman" w:hAnsi="Times New Roman"/>
          <w:color w:val="000000"/>
          <w:sz w:val="24"/>
          <w:szCs w:val="24"/>
        </w:rPr>
        <w:t>(8 часов)</w:t>
      </w:r>
    </w:p>
    <w:p w14:paraId="5DDFC97D" w14:textId="77777777" w:rsidR="004667B3" w:rsidRPr="001E4252" w:rsidRDefault="004667B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Цель/задача: </w:t>
      </w:r>
      <w:r w:rsidR="0061021F" w:rsidRPr="001E4252">
        <w:rPr>
          <w:rFonts w:ascii="Times New Roman" w:hAnsi="Times New Roman"/>
          <w:color w:val="000000"/>
          <w:sz w:val="24"/>
          <w:szCs w:val="24"/>
        </w:rPr>
        <w:t>знания о единстве и подчинении элементов замыслу автора через правильную композиционную схему.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</w:t>
      </w:r>
    </w:p>
    <w:p w14:paraId="6D41B3B9" w14:textId="77777777" w:rsidR="0061021F" w:rsidRPr="001E4252" w:rsidRDefault="0061021F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иллюстрация к литературному произведению: А.С. Пушкин «Сказка о царе Салтане» (или другие сказки Пушкина). Несложный сюжет с двумя-тремя фигурами, </w:t>
      </w:r>
      <w:proofErr w:type="spellStart"/>
      <w:r w:rsidRPr="001E4252">
        <w:rPr>
          <w:rFonts w:ascii="Times New Roman" w:hAnsi="Times New Roman"/>
          <w:color w:val="000000"/>
          <w:sz w:val="24"/>
          <w:szCs w:val="24"/>
        </w:rPr>
        <w:t>двухплановое</w:t>
      </w:r>
      <w:proofErr w:type="spellEnd"/>
      <w:r w:rsidRPr="001E4252">
        <w:rPr>
          <w:rFonts w:ascii="Times New Roman" w:hAnsi="Times New Roman"/>
          <w:color w:val="000000"/>
          <w:sz w:val="24"/>
          <w:szCs w:val="24"/>
        </w:rPr>
        <w:t xml:space="preserve"> пространство, работа с ограниченным количеством цветов.</w:t>
      </w:r>
    </w:p>
    <w:p w14:paraId="0C98AEF4" w14:textId="77777777" w:rsidR="0061021F" w:rsidRPr="001E4252" w:rsidRDefault="0061021F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lastRenderedPageBreak/>
        <w:t>Задание для самостоятельной работы: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14:paraId="587C8C19" w14:textId="77777777" w:rsidR="00C7207C" w:rsidRPr="001E4252" w:rsidRDefault="007B2D4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color w:val="000000"/>
          <w:sz w:val="24"/>
          <w:szCs w:val="24"/>
        </w:rPr>
        <w:t>акварель, гуашь, бумага формата А-3, А-4</w:t>
      </w:r>
    </w:p>
    <w:p w14:paraId="3D178388" w14:textId="77777777" w:rsidR="00C7207C" w:rsidRPr="001E4252" w:rsidRDefault="00C7207C" w:rsidP="001E425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76483ED9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1DDA30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2 год (5 л.об.) / 5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</w:tbl>
    <w:p w14:paraId="4C9FFBC0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7B2D40" w:rsidRPr="001E4252">
        <w:rPr>
          <w:rFonts w:ascii="Times New Roman" w:hAnsi="Times New Roman"/>
          <w:b/>
          <w:color w:val="000000"/>
          <w:sz w:val="24"/>
          <w:szCs w:val="24"/>
        </w:rPr>
        <w:t xml:space="preserve"> «Я в осеннем лесу». </w:t>
      </w:r>
      <w:r w:rsidR="007B2D40" w:rsidRPr="001E4252">
        <w:rPr>
          <w:rFonts w:ascii="Times New Roman" w:hAnsi="Times New Roman"/>
          <w:color w:val="000000"/>
          <w:sz w:val="24"/>
          <w:szCs w:val="24"/>
        </w:rPr>
        <w:t>(8 часов.)</w:t>
      </w:r>
    </w:p>
    <w:p w14:paraId="3089C466" w14:textId="77777777" w:rsidR="008C6E0D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/задач</w:t>
      </w:r>
      <w:r w:rsidR="00CD7DC4" w:rsidRPr="001E4252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D40" w:rsidRPr="001E4252">
        <w:rPr>
          <w:rFonts w:ascii="Times New Roman" w:hAnsi="Times New Roman"/>
          <w:color w:val="000000"/>
          <w:sz w:val="24"/>
          <w:szCs w:val="24"/>
        </w:rPr>
        <w:t xml:space="preserve">определение плоскости в композиции (передний, дальний план). Фигура человека в пейзаже. Природный ритм деревьев. </w:t>
      </w:r>
      <w:r w:rsidR="008C6E0D" w:rsidRPr="001E4252">
        <w:rPr>
          <w:rFonts w:ascii="Times New Roman" w:hAnsi="Times New Roman"/>
          <w:color w:val="000000"/>
          <w:sz w:val="24"/>
          <w:szCs w:val="24"/>
        </w:rPr>
        <w:t>Передача осеннего колорита. Многоплановая сюжетная композиция.</w:t>
      </w:r>
    </w:p>
    <w:p w14:paraId="30405A1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выполнение композиционного пейзажа </w:t>
      </w:r>
      <w:r w:rsidR="008C6E0D" w:rsidRPr="001E4252">
        <w:rPr>
          <w:rFonts w:ascii="Times New Roman" w:hAnsi="Times New Roman"/>
          <w:color w:val="000000"/>
          <w:sz w:val="24"/>
          <w:szCs w:val="24"/>
        </w:rPr>
        <w:t>«Я в осеннем лесу».</w:t>
      </w:r>
    </w:p>
    <w:p w14:paraId="2FCDFB4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b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8C6E0D" w:rsidRPr="001E4252">
        <w:rPr>
          <w:rFonts w:ascii="Times New Roman" w:hAnsi="Times New Roman"/>
          <w:sz w:val="24"/>
          <w:szCs w:val="24"/>
        </w:rPr>
        <w:t>пейзаж «по – сырому».</w:t>
      </w:r>
    </w:p>
    <w:p w14:paraId="0C2EA0FA" w14:textId="77777777" w:rsidR="008C6E0D" w:rsidRPr="001E4252" w:rsidRDefault="008C6E0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бумага формата А-3, А-4</w:t>
      </w:r>
    </w:p>
    <w:p w14:paraId="73E24ECA" w14:textId="77777777" w:rsidR="003D4D7F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8C6E0D" w:rsidRPr="001E42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4D7F" w:rsidRPr="001E4252">
        <w:rPr>
          <w:rFonts w:ascii="Times New Roman" w:hAnsi="Times New Roman"/>
          <w:b/>
          <w:color w:val="000000"/>
          <w:sz w:val="24"/>
          <w:szCs w:val="24"/>
        </w:rPr>
        <w:t xml:space="preserve">Животное и его среда обитания. </w:t>
      </w:r>
      <w:r w:rsidR="003D4D7F" w:rsidRPr="001E4252">
        <w:rPr>
          <w:rFonts w:ascii="Times New Roman" w:hAnsi="Times New Roman"/>
          <w:color w:val="000000"/>
          <w:sz w:val="24"/>
          <w:szCs w:val="24"/>
        </w:rPr>
        <w:t>(10 часов)</w:t>
      </w:r>
    </w:p>
    <w:p w14:paraId="4BF58F85" w14:textId="77777777" w:rsidR="007D79A3" w:rsidRPr="001E4252" w:rsidRDefault="008C6E0D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D79A3"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3D4D7F" w:rsidRPr="001E4252">
        <w:rPr>
          <w:rFonts w:ascii="Times New Roman" w:hAnsi="Times New Roman"/>
          <w:i/>
          <w:color w:val="000000"/>
          <w:sz w:val="24"/>
          <w:szCs w:val="24"/>
        </w:rPr>
        <w:t>/задач</w:t>
      </w:r>
      <w:r w:rsidR="00CD7DC4" w:rsidRPr="001E4252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7D79A3"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D7F" w:rsidRPr="001E4252">
        <w:rPr>
          <w:rFonts w:ascii="Times New Roman" w:hAnsi="Times New Roman"/>
          <w:color w:val="000000"/>
          <w:sz w:val="24"/>
          <w:szCs w:val="24"/>
        </w:rPr>
        <w:t xml:space="preserve">анималистический жанр. Изучение строения и пластики фигуры животного. Фактура и образ. Передача материальности в акварели и гуаши. </w:t>
      </w:r>
    </w:p>
    <w:p w14:paraId="268FD023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7648" w:rsidRPr="001E4252">
        <w:rPr>
          <w:rFonts w:ascii="Times New Roman" w:hAnsi="Times New Roman"/>
          <w:color w:val="000000"/>
          <w:sz w:val="24"/>
          <w:szCs w:val="24"/>
        </w:rPr>
        <w:t>две темы на выбор:</w:t>
      </w:r>
    </w:p>
    <w:p w14:paraId="76309AFD" w14:textId="77777777" w:rsidR="000E7648" w:rsidRPr="001E4252" w:rsidRDefault="000E764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1. Животное и его среда обитания. Изображаются три отдельные композиции: </w:t>
      </w:r>
    </w:p>
    <w:p w14:paraId="41B6D8AA" w14:textId="77777777" w:rsidR="000E7648" w:rsidRPr="001E4252" w:rsidRDefault="000E764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а) Животное </w:t>
      </w:r>
    </w:p>
    <w:p w14:paraId="1EA2DC3C" w14:textId="77777777" w:rsidR="000E7648" w:rsidRPr="001E4252" w:rsidRDefault="000E764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б) Среда обитания </w:t>
      </w:r>
    </w:p>
    <w:p w14:paraId="68E7A18B" w14:textId="77777777" w:rsidR="000E7648" w:rsidRPr="001E4252" w:rsidRDefault="000E764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в) Питание животного</w:t>
      </w:r>
    </w:p>
    <w:p w14:paraId="192D30BC" w14:textId="77777777" w:rsidR="000E7648" w:rsidRPr="001E4252" w:rsidRDefault="000E764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2. Изображение среды обитания животного на основе силуэта его фигуры, с подробной прорисовкой головы и конечностей животного.</w:t>
      </w:r>
    </w:p>
    <w:p w14:paraId="75B34A9A" w14:textId="77777777" w:rsidR="000E7648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sz w:val="24"/>
          <w:szCs w:val="24"/>
        </w:rPr>
        <w:t xml:space="preserve">: </w:t>
      </w:r>
      <w:r w:rsidR="000E7648" w:rsidRPr="001E4252">
        <w:rPr>
          <w:rFonts w:ascii="Times New Roman" w:hAnsi="Times New Roman"/>
          <w:sz w:val="24"/>
          <w:szCs w:val="24"/>
        </w:rPr>
        <w:t>наброски животных в разных ракурсах.</w:t>
      </w:r>
    </w:p>
    <w:p w14:paraId="7A41D986" w14:textId="77777777" w:rsidR="00FE48F4" w:rsidRPr="001E4252" w:rsidRDefault="000E7648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 гуашь, акварель, бумага формата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А-3, А-4</w:t>
      </w:r>
    </w:p>
    <w:p w14:paraId="4B42D2F4" w14:textId="77777777" w:rsidR="009C64EB" w:rsidRPr="001E4252" w:rsidRDefault="009C64EB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3. «Волшебная ночь»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5DA3BC6C" w14:textId="77777777" w:rsidR="009C64EB" w:rsidRPr="001E4252" w:rsidRDefault="009C64EB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</w:t>
      </w:r>
      <w:r w:rsidR="00CD7DC4" w:rsidRPr="001E4252">
        <w:rPr>
          <w:rFonts w:ascii="Times New Roman" w:hAnsi="Times New Roman"/>
          <w:i/>
          <w:sz w:val="24"/>
          <w:szCs w:val="24"/>
        </w:rPr>
        <w:t>а</w:t>
      </w:r>
      <w:r w:rsidRPr="001E4252">
        <w:rPr>
          <w:rFonts w:ascii="Times New Roman" w:hAnsi="Times New Roman"/>
          <w:i/>
          <w:sz w:val="24"/>
          <w:szCs w:val="24"/>
        </w:rPr>
        <w:t xml:space="preserve">: </w:t>
      </w:r>
      <w:r w:rsidRPr="001E4252">
        <w:rPr>
          <w:rFonts w:ascii="Times New Roman" w:hAnsi="Times New Roman"/>
          <w:sz w:val="24"/>
          <w:szCs w:val="24"/>
        </w:rPr>
        <w:t>достижение выразительности с помощью цветового контраста. Контраст и нюанс в композиции.</w:t>
      </w:r>
    </w:p>
    <w:p w14:paraId="6D8056A5" w14:textId="77777777" w:rsidR="009C64EB" w:rsidRPr="001E4252" w:rsidRDefault="009C64EB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Предлагаемое аудиторное задание: </w:t>
      </w:r>
      <w:r w:rsidRPr="001E4252">
        <w:rPr>
          <w:rFonts w:ascii="Times New Roman" w:hAnsi="Times New Roman"/>
          <w:sz w:val="24"/>
          <w:szCs w:val="24"/>
        </w:rPr>
        <w:t>сюжетная композиция «Волшебная ночь».</w:t>
      </w:r>
    </w:p>
    <w:p w14:paraId="6F88E8DB" w14:textId="77777777" w:rsidR="009C64EB" w:rsidRPr="001E4252" w:rsidRDefault="009C64EB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>вечерний пейзаж.</w:t>
      </w:r>
    </w:p>
    <w:p w14:paraId="725A0F91" w14:textId="77777777" w:rsidR="009C64EB" w:rsidRPr="001E4252" w:rsidRDefault="009C64EB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гуашь, бумага формата А-3, А-4</w:t>
      </w:r>
    </w:p>
    <w:p w14:paraId="0414312E" w14:textId="77777777" w:rsidR="00CD7DC4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4. Портрет сказочного героя. </w:t>
      </w:r>
      <w:r w:rsidRPr="001E4252">
        <w:rPr>
          <w:rFonts w:ascii="Times New Roman" w:hAnsi="Times New Roman"/>
          <w:sz w:val="24"/>
          <w:szCs w:val="24"/>
        </w:rPr>
        <w:t>(8 часов)</w:t>
      </w:r>
    </w:p>
    <w:p w14:paraId="15AF5CCC" w14:textId="77777777" w:rsidR="00CD7DC4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sz w:val="24"/>
          <w:szCs w:val="24"/>
        </w:rPr>
        <w:t>изучение пропорций лица человека. Создание образности героя через костюм и бытовую среду.</w:t>
      </w:r>
    </w:p>
    <w:p w14:paraId="0387C299" w14:textId="77777777" w:rsidR="00CD7DC4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Предполагаемое аудиторное задание: </w:t>
      </w:r>
      <w:r w:rsidRPr="001E4252">
        <w:rPr>
          <w:rFonts w:ascii="Times New Roman" w:hAnsi="Times New Roman"/>
          <w:sz w:val="24"/>
          <w:szCs w:val="24"/>
        </w:rPr>
        <w:t>портрет сказочного героя.</w:t>
      </w:r>
    </w:p>
    <w:p w14:paraId="0A411BD0" w14:textId="77777777" w:rsidR="00CD7DC4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>автопортрет.</w:t>
      </w:r>
    </w:p>
    <w:p w14:paraId="7ED49ED3" w14:textId="77777777" w:rsidR="00CD7DC4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бумага формата А-3, А-4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RPr="001E4252" w14:paraId="08EE9D00" w14:textId="77777777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DE018F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2 год (5 л.об.) / 5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ΙΙ полугодие</w:t>
            </w:r>
          </w:p>
        </w:tc>
      </w:tr>
    </w:tbl>
    <w:p w14:paraId="4509B881" w14:textId="77777777" w:rsidR="007D79A3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7D79A3" w:rsidRPr="001E425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E4252">
        <w:rPr>
          <w:rFonts w:ascii="Times New Roman" w:hAnsi="Times New Roman"/>
          <w:b/>
          <w:sz w:val="24"/>
          <w:szCs w:val="24"/>
        </w:rPr>
        <w:t>Фактурное пространство.</w:t>
      </w:r>
      <w:r w:rsidRPr="001E4252">
        <w:rPr>
          <w:rFonts w:ascii="Times New Roman" w:hAnsi="Times New Roman"/>
          <w:sz w:val="24"/>
          <w:szCs w:val="24"/>
        </w:rPr>
        <w:t xml:space="preserve"> (4 часа)</w:t>
      </w:r>
    </w:p>
    <w:p w14:paraId="20F80CD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CD7DC4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CD7DC4" w:rsidRPr="001E4252">
        <w:rPr>
          <w:rFonts w:ascii="Times New Roman" w:hAnsi="Times New Roman"/>
          <w:color w:val="000000"/>
          <w:sz w:val="24"/>
          <w:szCs w:val="24"/>
        </w:rPr>
        <w:t>изображение стилизованных плоских и</w:t>
      </w:r>
      <w:r w:rsidR="000451AC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C4" w:rsidRPr="001E4252">
        <w:rPr>
          <w:rFonts w:ascii="Times New Roman" w:hAnsi="Times New Roman"/>
          <w:color w:val="000000"/>
          <w:sz w:val="24"/>
          <w:szCs w:val="24"/>
        </w:rPr>
        <w:t>объемных предметов</w:t>
      </w:r>
      <w:r w:rsidR="000451AC" w:rsidRPr="001E4252">
        <w:rPr>
          <w:rFonts w:ascii="Times New Roman" w:hAnsi="Times New Roman"/>
          <w:color w:val="000000"/>
          <w:sz w:val="24"/>
          <w:szCs w:val="24"/>
        </w:rPr>
        <w:t xml:space="preserve"> с помощью фактур:</w:t>
      </w:r>
    </w:p>
    <w:p w14:paraId="6711AE75" w14:textId="77777777" w:rsidR="000451AC" w:rsidRPr="001E4252" w:rsidRDefault="000451AC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а) объем передается точечной фактурой, отказ от контура предмета</w:t>
      </w:r>
    </w:p>
    <w:p w14:paraId="2C5E9F3D" w14:textId="77777777" w:rsidR="000451AC" w:rsidRPr="001E4252" w:rsidRDefault="000451AC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lastRenderedPageBreak/>
        <w:t>б) передача объема предмета, за счет изменения расстояния между параллельными линиями</w:t>
      </w:r>
    </w:p>
    <w:p w14:paraId="450FADBE" w14:textId="77777777" w:rsidR="000451AC" w:rsidRPr="001E4252" w:rsidRDefault="000451AC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в) образ зверя без линейного контура, за счет фактуры природных пятен, полосок</w:t>
      </w:r>
    </w:p>
    <w:p w14:paraId="05892FEA" w14:textId="77777777" w:rsidR="000451AC" w:rsidRPr="001E4252" w:rsidRDefault="000451AC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г) фактурный пейзаж без линейных контуров</w:t>
      </w:r>
    </w:p>
    <w:p w14:paraId="7AFFC7F8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Предлагаемое аудиторное задание: </w:t>
      </w:r>
      <w:r w:rsidR="000451AC" w:rsidRPr="001E4252">
        <w:rPr>
          <w:rFonts w:ascii="Times New Roman" w:hAnsi="Times New Roman"/>
          <w:color w:val="000000"/>
          <w:sz w:val="24"/>
          <w:szCs w:val="24"/>
        </w:rPr>
        <w:t>два разных упражнения на одном листе.</w:t>
      </w:r>
    </w:p>
    <w:p w14:paraId="41A77C7D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="000451AC" w:rsidRPr="001E4252">
        <w:rPr>
          <w:rFonts w:ascii="Times New Roman" w:hAnsi="Times New Roman"/>
          <w:sz w:val="24"/>
          <w:szCs w:val="24"/>
        </w:rPr>
        <w:t>фактурные фрукты</w:t>
      </w:r>
    </w:p>
    <w:p w14:paraId="515FA9F1" w14:textId="77777777" w:rsidR="000451AC" w:rsidRPr="001E4252" w:rsidRDefault="000451AC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="0077505C" w:rsidRPr="001E4252">
        <w:rPr>
          <w:rFonts w:ascii="Times New Roman" w:hAnsi="Times New Roman"/>
          <w:sz w:val="24"/>
          <w:szCs w:val="24"/>
        </w:rPr>
        <w:t xml:space="preserve">черная </w:t>
      </w:r>
      <w:r w:rsidR="00134917" w:rsidRPr="001E4252">
        <w:rPr>
          <w:rFonts w:ascii="Times New Roman" w:hAnsi="Times New Roman"/>
          <w:sz w:val="24"/>
          <w:szCs w:val="24"/>
        </w:rPr>
        <w:t>ручка (гелевая), маркер, фломастер, линер, бумага форматаА-3, А-4</w:t>
      </w:r>
    </w:p>
    <w:p w14:paraId="5E0756EB" w14:textId="77777777" w:rsidR="007D79A3" w:rsidRPr="001E4252" w:rsidRDefault="00134917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6</w:t>
      </w:r>
      <w:r w:rsidR="007D79A3" w:rsidRPr="001E4252">
        <w:rPr>
          <w:rFonts w:ascii="Times New Roman" w:hAnsi="Times New Roman"/>
          <w:b/>
          <w:i/>
          <w:sz w:val="24"/>
          <w:szCs w:val="24"/>
        </w:rPr>
        <w:t>.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color w:val="000000"/>
          <w:sz w:val="24"/>
          <w:szCs w:val="24"/>
        </w:rPr>
        <w:t>Витраж «Цветы».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(8 часов)</w:t>
      </w:r>
    </w:p>
    <w:p w14:paraId="5A9E6371" w14:textId="77777777" w:rsidR="00134917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134917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134917" w:rsidRPr="001E4252">
        <w:rPr>
          <w:rFonts w:ascii="Times New Roman" w:hAnsi="Times New Roman"/>
          <w:color w:val="000000"/>
          <w:sz w:val="24"/>
          <w:szCs w:val="24"/>
        </w:rPr>
        <w:t>стилизация реалистичного изображения растений.</w:t>
      </w:r>
    </w:p>
    <w:p w14:paraId="0959B960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134917" w:rsidRPr="001E4252">
        <w:rPr>
          <w:rFonts w:ascii="Times New Roman" w:hAnsi="Times New Roman"/>
          <w:color w:val="000000"/>
          <w:sz w:val="24"/>
          <w:szCs w:val="24"/>
        </w:rPr>
        <w:t xml:space="preserve"> трансформация формы, витраж «Цветы»</w:t>
      </w:r>
    </w:p>
    <w:p w14:paraId="52294AC0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34917" w:rsidRPr="001E4252">
        <w:rPr>
          <w:rFonts w:ascii="Times New Roman" w:hAnsi="Times New Roman"/>
          <w:sz w:val="24"/>
          <w:szCs w:val="24"/>
        </w:rPr>
        <w:t>зарисовка комнатных растений</w:t>
      </w:r>
    </w:p>
    <w:p w14:paraId="15258E68" w14:textId="77777777" w:rsidR="00134917" w:rsidRPr="001E4252" w:rsidRDefault="0013491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бумага формата А-3, А-4</w:t>
      </w:r>
    </w:p>
    <w:p w14:paraId="5CD4D969" w14:textId="77777777" w:rsidR="007D79A3" w:rsidRPr="001E4252" w:rsidRDefault="0013491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7</w:t>
      </w:r>
      <w:r w:rsidR="007D79A3" w:rsidRPr="001E4252">
        <w:rPr>
          <w:rFonts w:ascii="Times New Roman" w:hAnsi="Times New Roman"/>
          <w:b/>
          <w:sz w:val="24"/>
          <w:szCs w:val="24"/>
        </w:rPr>
        <w:t>.</w:t>
      </w:r>
      <w:r w:rsidRPr="001E4252">
        <w:rPr>
          <w:rFonts w:ascii="Times New Roman" w:hAnsi="Times New Roman"/>
          <w:b/>
          <w:sz w:val="24"/>
          <w:szCs w:val="24"/>
        </w:rPr>
        <w:t xml:space="preserve"> Пейзаж «по – сырому». </w:t>
      </w:r>
      <w:r w:rsidRPr="001E4252">
        <w:rPr>
          <w:rFonts w:ascii="Times New Roman" w:hAnsi="Times New Roman"/>
          <w:sz w:val="24"/>
          <w:szCs w:val="24"/>
        </w:rPr>
        <w:t>(4 часа)</w:t>
      </w:r>
    </w:p>
    <w:p w14:paraId="6CA582BC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134917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4917" w:rsidRPr="001E4252">
        <w:rPr>
          <w:rFonts w:ascii="Times New Roman" w:hAnsi="Times New Roman"/>
          <w:color w:val="000000"/>
          <w:sz w:val="24"/>
          <w:szCs w:val="24"/>
        </w:rPr>
        <w:t>техника «</w:t>
      </w:r>
      <w:proofErr w:type="gramStart"/>
      <w:r w:rsidR="00134917" w:rsidRPr="001E4252">
        <w:rPr>
          <w:rFonts w:ascii="Times New Roman" w:hAnsi="Times New Roman"/>
          <w:color w:val="000000"/>
          <w:sz w:val="24"/>
          <w:szCs w:val="24"/>
        </w:rPr>
        <w:t>по  -</w:t>
      </w:r>
      <w:proofErr w:type="gramEnd"/>
      <w:r w:rsidR="00134917" w:rsidRPr="001E4252">
        <w:rPr>
          <w:rFonts w:ascii="Times New Roman" w:hAnsi="Times New Roman"/>
          <w:color w:val="000000"/>
          <w:sz w:val="24"/>
          <w:szCs w:val="24"/>
        </w:rPr>
        <w:t xml:space="preserve"> сырому», как одно из выразительных средств в акварельной композиции. Значение линии горизонта </w:t>
      </w:r>
      <w:r w:rsidR="009F2D5C" w:rsidRPr="001E4252">
        <w:rPr>
          <w:rFonts w:ascii="Times New Roman" w:hAnsi="Times New Roman"/>
          <w:color w:val="000000"/>
          <w:sz w:val="24"/>
          <w:szCs w:val="24"/>
        </w:rPr>
        <w:t>и цветовой гаммы в передаче эмоционального состояния в пейзаже. Передача природной среды с помощью техники «по – сырому».</w:t>
      </w:r>
    </w:p>
    <w:p w14:paraId="24954E3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D5C" w:rsidRPr="001E4252">
        <w:rPr>
          <w:rFonts w:ascii="Times New Roman" w:hAnsi="Times New Roman"/>
          <w:color w:val="000000"/>
          <w:sz w:val="24"/>
          <w:szCs w:val="24"/>
        </w:rPr>
        <w:t xml:space="preserve">пейзаж </w:t>
      </w:r>
      <w:r w:rsidR="00636DE6" w:rsidRPr="001E4252">
        <w:rPr>
          <w:rFonts w:ascii="Times New Roman" w:hAnsi="Times New Roman"/>
          <w:color w:val="000000"/>
          <w:sz w:val="24"/>
          <w:szCs w:val="24"/>
        </w:rPr>
        <w:t>«</w:t>
      </w:r>
      <w:r w:rsidR="009F2D5C" w:rsidRPr="001E4252">
        <w:rPr>
          <w:rFonts w:ascii="Times New Roman" w:hAnsi="Times New Roman"/>
          <w:color w:val="000000"/>
          <w:sz w:val="24"/>
          <w:szCs w:val="24"/>
        </w:rPr>
        <w:t>по</w:t>
      </w:r>
      <w:r w:rsidR="00636DE6" w:rsidRPr="001E4252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9F2D5C" w:rsidRPr="001E4252">
        <w:rPr>
          <w:rFonts w:ascii="Times New Roman" w:hAnsi="Times New Roman"/>
          <w:color w:val="000000"/>
          <w:sz w:val="24"/>
          <w:szCs w:val="24"/>
        </w:rPr>
        <w:t xml:space="preserve"> сырому</w:t>
      </w:r>
      <w:r w:rsidR="00636DE6" w:rsidRPr="001E4252">
        <w:rPr>
          <w:rFonts w:ascii="Times New Roman" w:hAnsi="Times New Roman"/>
          <w:color w:val="000000"/>
          <w:sz w:val="24"/>
          <w:szCs w:val="24"/>
        </w:rPr>
        <w:t>»</w:t>
      </w:r>
      <w:r w:rsidR="009F2D5C" w:rsidRPr="001E4252">
        <w:rPr>
          <w:rFonts w:ascii="Times New Roman" w:hAnsi="Times New Roman"/>
          <w:color w:val="000000"/>
          <w:sz w:val="24"/>
          <w:szCs w:val="24"/>
        </w:rPr>
        <w:t>.</w:t>
      </w:r>
    </w:p>
    <w:p w14:paraId="0EE6B827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636DE6" w:rsidRPr="001E4252">
        <w:rPr>
          <w:rFonts w:ascii="Times New Roman" w:hAnsi="Times New Roman"/>
          <w:sz w:val="24"/>
          <w:szCs w:val="24"/>
        </w:rPr>
        <w:t>букет цветов в технике «по – сырому».</w:t>
      </w:r>
    </w:p>
    <w:p w14:paraId="443362AB" w14:textId="77777777" w:rsidR="00636DE6" w:rsidRPr="001E4252" w:rsidRDefault="00636DE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бумага формата А-3, А-4</w:t>
      </w:r>
    </w:p>
    <w:p w14:paraId="025D244C" w14:textId="77777777" w:rsidR="007D79A3" w:rsidRPr="001E4252" w:rsidRDefault="00636DE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8</w:t>
      </w:r>
      <w:r w:rsidR="0070611D" w:rsidRPr="001E4252">
        <w:rPr>
          <w:rFonts w:ascii="Times New Roman" w:hAnsi="Times New Roman"/>
          <w:b/>
          <w:sz w:val="24"/>
          <w:szCs w:val="24"/>
        </w:rPr>
        <w:t>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Иллюстрация к басне. </w:t>
      </w:r>
      <w:r w:rsidRPr="001E4252">
        <w:rPr>
          <w:rFonts w:ascii="Times New Roman" w:hAnsi="Times New Roman"/>
          <w:sz w:val="24"/>
          <w:szCs w:val="24"/>
        </w:rPr>
        <w:t>(10 часов)</w:t>
      </w:r>
    </w:p>
    <w:p w14:paraId="4A4639D8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636DE6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DE6" w:rsidRPr="001E4252">
        <w:rPr>
          <w:rFonts w:ascii="Times New Roman" w:hAnsi="Times New Roman"/>
          <w:color w:val="000000"/>
          <w:sz w:val="24"/>
          <w:szCs w:val="24"/>
        </w:rPr>
        <w:t>поочередное выделение в качестве композиционного центра различных объектов сюжетной композиции.</w:t>
      </w:r>
    </w:p>
    <w:p w14:paraId="03260331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59F" w:rsidRPr="001E4252">
        <w:rPr>
          <w:rFonts w:ascii="Times New Roman" w:hAnsi="Times New Roman"/>
          <w:color w:val="000000"/>
          <w:sz w:val="24"/>
          <w:szCs w:val="24"/>
        </w:rPr>
        <w:t>Иллюстрация к басне (на выбор преподавателя).</w:t>
      </w:r>
    </w:p>
    <w:p w14:paraId="6455329C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="0027059F" w:rsidRPr="001E4252">
        <w:rPr>
          <w:rFonts w:ascii="Times New Roman" w:hAnsi="Times New Roman"/>
          <w:sz w:val="24"/>
          <w:szCs w:val="24"/>
        </w:rPr>
        <w:t>зарисовки животных.</w:t>
      </w:r>
    </w:p>
    <w:p w14:paraId="33837346" w14:textId="77777777" w:rsidR="007D79A3" w:rsidRPr="001E4252" w:rsidRDefault="0027059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маркер, черная ручка (гелевая), фломастер, линер, бумага формата А-3, А-4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3592237D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EA24C9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3 год (5 л.об.) / 6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</w:tbl>
    <w:p w14:paraId="42683E8A" w14:textId="77777777" w:rsidR="007D79A3" w:rsidRPr="001E4252" w:rsidRDefault="0027059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1</w:t>
      </w:r>
      <w:r w:rsidR="0070611D" w:rsidRPr="001E4252">
        <w:rPr>
          <w:rFonts w:ascii="Times New Roman" w:hAnsi="Times New Roman"/>
          <w:b/>
          <w:sz w:val="24"/>
          <w:szCs w:val="24"/>
        </w:rPr>
        <w:t>.</w:t>
      </w:r>
      <w:r w:rsidR="007D79A3" w:rsidRPr="001E4252">
        <w:rPr>
          <w:rFonts w:ascii="Times New Roman" w:hAnsi="Times New Roman"/>
          <w:b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Сближенные цвета.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3433FC97" w14:textId="77777777" w:rsidR="0027059F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27059F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59F" w:rsidRPr="001E4252">
        <w:rPr>
          <w:rFonts w:ascii="Times New Roman" w:hAnsi="Times New Roman"/>
          <w:color w:val="000000"/>
          <w:sz w:val="24"/>
          <w:szCs w:val="24"/>
        </w:rPr>
        <w:t xml:space="preserve">передача пространства через </w:t>
      </w:r>
      <w:proofErr w:type="gramStart"/>
      <w:r w:rsidR="0027059F" w:rsidRPr="001E4252">
        <w:rPr>
          <w:rFonts w:ascii="Times New Roman" w:hAnsi="Times New Roman"/>
          <w:color w:val="000000"/>
          <w:sz w:val="24"/>
          <w:szCs w:val="24"/>
        </w:rPr>
        <w:t>изменение  насыщенности</w:t>
      </w:r>
      <w:proofErr w:type="gramEnd"/>
      <w:r w:rsidR="0027059F" w:rsidRPr="001E4252">
        <w:rPr>
          <w:rFonts w:ascii="Times New Roman" w:hAnsi="Times New Roman"/>
          <w:color w:val="000000"/>
          <w:sz w:val="24"/>
          <w:szCs w:val="24"/>
        </w:rPr>
        <w:t xml:space="preserve"> и светлоты цвета. Целостность композиции при ограниченной цветовой палитре.</w:t>
      </w:r>
    </w:p>
    <w:p w14:paraId="496DF92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59F" w:rsidRPr="001E4252">
        <w:rPr>
          <w:rFonts w:ascii="Times New Roman" w:hAnsi="Times New Roman"/>
          <w:color w:val="000000"/>
          <w:sz w:val="24"/>
          <w:szCs w:val="24"/>
        </w:rPr>
        <w:t>зимний, осенний, весенний, летний цветок на выбор (два рядом стоящих цвета).</w:t>
      </w:r>
    </w:p>
    <w:p w14:paraId="1AFB63B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27059F" w:rsidRPr="001E4252">
        <w:rPr>
          <w:rFonts w:ascii="Times New Roman" w:hAnsi="Times New Roman"/>
          <w:sz w:val="24"/>
          <w:szCs w:val="24"/>
        </w:rPr>
        <w:t>этюд фруктов в смешанных тонах.</w:t>
      </w:r>
    </w:p>
    <w:p w14:paraId="392E5A6C" w14:textId="77777777" w:rsidR="0027059F" w:rsidRPr="001E4252" w:rsidRDefault="0027059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 xml:space="preserve">гуашь, </w:t>
      </w:r>
      <w:r w:rsidR="00B90BA4" w:rsidRPr="001E4252">
        <w:rPr>
          <w:rFonts w:ascii="Times New Roman" w:hAnsi="Times New Roman"/>
          <w:sz w:val="24"/>
          <w:szCs w:val="24"/>
        </w:rPr>
        <w:t xml:space="preserve">бумага формата </w:t>
      </w:r>
      <w:r w:rsidRPr="001E4252">
        <w:rPr>
          <w:rFonts w:ascii="Times New Roman" w:hAnsi="Times New Roman"/>
          <w:sz w:val="24"/>
          <w:szCs w:val="24"/>
        </w:rPr>
        <w:t>А-3, А-4</w:t>
      </w:r>
    </w:p>
    <w:p w14:paraId="424FB860" w14:textId="77777777" w:rsidR="007D79A3" w:rsidRPr="001E4252" w:rsidRDefault="0027059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2</w:t>
      </w:r>
      <w:r w:rsidR="007D79A3" w:rsidRPr="001E4252">
        <w:rPr>
          <w:rFonts w:ascii="Times New Roman" w:hAnsi="Times New Roman"/>
          <w:b/>
          <w:sz w:val="24"/>
          <w:szCs w:val="24"/>
        </w:rPr>
        <w:t>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Портрет предмета.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07611E3C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27059F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59F" w:rsidRPr="001E4252">
        <w:rPr>
          <w:rFonts w:ascii="Times New Roman" w:hAnsi="Times New Roman"/>
          <w:color w:val="000000"/>
          <w:sz w:val="24"/>
          <w:szCs w:val="24"/>
        </w:rPr>
        <w:t xml:space="preserve">увеличение масштаба предмета до размера картинной плоскости. </w:t>
      </w:r>
      <w:r w:rsidR="0056707D" w:rsidRPr="001E4252">
        <w:rPr>
          <w:rFonts w:ascii="Times New Roman" w:hAnsi="Times New Roman"/>
          <w:color w:val="000000"/>
          <w:sz w:val="24"/>
          <w:szCs w:val="24"/>
        </w:rPr>
        <w:t>Передача фактуры</w:t>
      </w:r>
      <w:r w:rsidR="00B90BA4" w:rsidRPr="001E4252">
        <w:rPr>
          <w:rFonts w:ascii="Times New Roman" w:hAnsi="Times New Roman"/>
          <w:color w:val="000000"/>
          <w:sz w:val="24"/>
          <w:szCs w:val="24"/>
        </w:rPr>
        <w:t xml:space="preserve"> и портретного сходства предмета. Контраст с фоном.</w:t>
      </w:r>
    </w:p>
    <w:p w14:paraId="33D191BB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BA4" w:rsidRPr="001E4252">
        <w:rPr>
          <w:rFonts w:ascii="Times New Roman" w:hAnsi="Times New Roman"/>
          <w:color w:val="000000"/>
          <w:sz w:val="24"/>
          <w:szCs w:val="24"/>
        </w:rPr>
        <w:t>портрет предмета.</w:t>
      </w:r>
    </w:p>
    <w:p w14:paraId="09D073A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="00B90BA4" w:rsidRPr="001E4252">
        <w:rPr>
          <w:rFonts w:ascii="Times New Roman" w:hAnsi="Times New Roman"/>
          <w:sz w:val="24"/>
          <w:szCs w:val="24"/>
        </w:rPr>
        <w:t>зарисовки мелких предметов.</w:t>
      </w:r>
    </w:p>
    <w:p w14:paraId="1CF264EE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гуашь, бумага формата А-3, А-4</w:t>
      </w:r>
    </w:p>
    <w:p w14:paraId="1A16B0F7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3. Морской пейзаж.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738FB78A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sz w:val="24"/>
          <w:szCs w:val="24"/>
        </w:rPr>
        <w:t xml:space="preserve">равновесие в композиции. Использование высокой, </w:t>
      </w:r>
      <w:proofErr w:type="gramStart"/>
      <w:r w:rsidRPr="001E4252">
        <w:rPr>
          <w:rFonts w:ascii="Times New Roman" w:hAnsi="Times New Roman"/>
          <w:sz w:val="24"/>
          <w:szCs w:val="24"/>
        </w:rPr>
        <w:t>низкой ,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средней линии горизонта в пейзаже. Передача многоплановости. Передача эмоционального состояния в пейзаже через цветовую палитру.</w:t>
      </w:r>
    </w:p>
    <w:p w14:paraId="6B8111BB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lastRenderedPageBreak/>
        <w:t xml:space="preserve">Предлагаемое аудиторное задание: </w:t>
      </w:r>
      <w:r w:rsidRPr="001E4252">
        <w:rPr>
          <w:rFonts w:ascii="Times New Roman" w:hAnsi="Times New Roman"/>
          <w:sz w:val="24"/>
          <w:szCs w:val="24"/>
        </w:rPr>
        <w:t>морской пейзаж.</w:t>
      </w:r>
    </w:p>
    <w:p w14:paraId="519222A7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>морской пейзаж «по – сырому»</w:t>
      </w:r>
    </w:p>
    <w:p w14:paraId="6E4833E9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бумага формата А-3, А-4</w:t>
      </w:r>
    </w:p>
    <w:p w14:paraId="62FC6A47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4. Графика. Натюрморт в технике «</w:t>
      </w:r>
      <w:proofErr w:type="spellStart"/>
      <w:r w:rsidR="00865A4D" w:rsidRPr="001E4252">
        <w:rPr>
          <w:rFonts w:ascii="Times New Roman" w:hAnsi="Times New Roman"/>
          <w:b/>
          <w:sz w:val="24"/>
          <w:szCs w:val="24"/>
        </w:rPr>
        <w:t>т</w:t>
      </w:r>
      <w:r w:rsidR="00CB70DC" w:rsidRPr="001E4252">
        <w:rPr>
          <w:rFonts w:ascii="Times New Roman" w:hAnsi="Times New Roman"/>
          <w:b/>
          <w:sz w:val="24"/>
          <w:szCs w:val="24"/>
        </w:rPr>
        <w:t>о</w:t>
      </w:r>
      <w:r w:rsidRPr="001E4252">
        <w:rPr>
          <w:rFonts w:ascii="Times New Roman" w:hAnsi="Times New Roman"/>
          <w:b/>
          <w:sz w:val="24"/>
          <w:szCs w:val="24"/>
        </w:rPr>
        <w:t>чкование</w:t>
      </w:r>
      <w:proofErr w:type="spellEnd"/>
      <w:r w:rsidRPr="001E4252">
        <w:rPr>
          <w:rFonts w:ascii="Times New Roman" w:hAnsi="Times New Roman"/>
          <w:b/>
          <w:sz w:val="24"/>
          <w:szCs w:val="24"/>
        </w:rPr>
        <w:t xml:space="preserve">».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088610B8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Цель/задача: </w:t>
      </w:r>
      <w:r w:rsidR="00865A4D" w:rsidRPr="001E4252">
        <w:rPr>
          <w:rFonts w:ascii="Times New Roman" w:hAnsi="Times New Roman"/>
          <w:sz w:val="24"/>
          <w:szCs w:val="24"/>
        </w:rPr>
        <w:t>графическая техника, как выразительное средство композиции. Передача световоздушной перспективы. Передача объема предметов в технике «</w:t>
      </w:r>
      <w:proofErr w:type="spellStart"/>
      <w:r w:rsidR="00865A4D" w:rsidRPr="001E4252">
        <w:rPr>
          <w:rFonts w:ascii="Times New Roman" w:hAnsi="Times New Roman"/>
          <w:sz w:val="24"/>
          <w:szCs w:val="24"/>
        </w:rPr>
        <w:t>т</w:t>
      </w:r>
      <w:r w:rsidR="00CB70DC" w:rsidRPr="001E4252">
        <w:rPr>
          <w:rFonts w:ascii="Times New Roman" w:hAnsi="Times New Roman"/>
          <w:sz w:val="24"/>
          <w:szCs w:val="24"/>
        </w:rPr>
        <w:t>о</w:t>
      </w:r>
      <w:r w:rsidR="00865A4D" w:rsidRPr="001E4252">
        <w:rPr>
          <w:rFonts w:ascii="Times New Roman" w:hAnsi="Times New Roman"/>
          <w:sz w:val="24"/>
          <w:szCs w:val="24"/>
        </w:rPr>
        <w:t>чкование</w:t>
      </w:r>
      <w:proofErr w:type="spellEnd"/>
      <w:r w:rsidR="00865A4D" w:rsidRPr="001E4252">
        <w:rPr>
          <w:rFonts w:ascii="Times New Roman" w:hAnsi="Times New Roman"/>
          <w:sz w:val="24"/>
          <w:szCs w:val="24"/>
        </w:rPr>
        <w:t>». Возможность применения хроматического фона.</w:t>
      </w:r>
    </w:p>
    <w:p w14:paraId="1A3C1E0A" w14:textId="77777777" w:rsidR="00865A4D" w:rsidRPr="001E4252" w:rsidRDefault="00865A4D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Предлагаемое аудиторное задание: </w:t>
      </w:r>
      <w:r w:rsidRPr="001E4252">
        <w:rPr>
          <w:rFonts w:ascii="Times New Roman" w:hAnsi="Times New Roman"/>
          <w:sz w:val="24"/>
          <w:szCs w:val="24"/>
        </w:rPr>
        <w:t>натюрморт в технике «</w:t>
      </w:r>
      <w:proofErr w:type="spellStart"/>
      <w:r w:rsidRPr="001E4252">
        <w:rPr>
          <w:rFonts w:ascii="Times New Roman" w:hAnsi="Times New Roman"/>
          <w:sz w:val="24"/>
          <w:szCs w:val="24"/>
        </w:rPr>
        <w:t>т</w:t>
      </w:r>
      <w:r w:rsidR="00CB70DC" w:rsidRPr="001E4252">
        <w:rPr>
          <w:rFonts w:ascii="Times New Roman" w:hAnsi="Times New Roman"/>
          <w:sz w:val="24"/>
          <w:szCs w:val="24"/>
        </w:rPr>
        <w:t>о</w:t>
      </w:r>
      <w:r w:rsidRPr="001E4252">
        <w:rPr>
          <w:rFonts w:ascii="Times New Roman" w:hAnsi="Times New Roman"/>
          <w:sz w:val="24"/>
          <w:szCs w:val="24"/>
        </w:rPr>
        <w:t>чкование</w:t>
      </w:r>
      <w:proofErr w:type="spellEnd"/>
      <w:r w:rsidRPr="001E4252">
        <w:rPr>
          <w:rFonts w:ascii="Times New Roman" w:hAnsi="Times New Roman"/>
          <w:sz w:val="24"/>
          <w:szCs w:val="24"/>
        </w:rPr>
        <w:t>».</w:t>
      </w:r>
    </w:p>
    <w:p w14:paraId="0F592C25" w14:textId="77777777" w:rsidR="00865A4D" w:rsidRPr="001E4252" w:rsidRDefault="00865A4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>простой пейзаж в технике «</w:t>
      </w:r>
      <w:proofErr w:type="spellStart"/>
      <w:r w:rsidRPr="001E4252">
        <w:rPr>
          <w:rFonts w:ascii="Times New Roman" w:hAnsi="Times New Roman"/>
          <w:sz w:val="24"/>
          <w:szCs w:val="24"/>
        </w:rPr>
        <w:t>т</w:t>
      </w:r>
      <w:r w:rsidR="00CB70DC" w:rsidRPr="001E4252">
        <w:rPr>
          <w:rFonts w:ascii="Times New Roman" w:hAnsi="Times New Roman"/>
          <w:sz w:val="24"/>
          <w:szCs w:val="24"/>
        </w:rPr>
        <w:t>о</w:t>
      </w:r>
      <w:r w:rsidRPr="001E4252">
        <w:rPr>
          <w:rFonts w:ascii="Times New Roman" w:hAnsi="Times New Roman"/>
          <w:sz w:val="24"/>
          <w:szCs w:val="24"/>
        </w:rPr>
        <w:t>чкование</w:t>
      </w:r>
      <w:proofErr w:type="spellEnd"/>
      <w:r w:rsidRPr="001E4252">
        <w:rPr>
          <w:rFonts w:ascii="Times New Roman" w:hAnsi="Times New Roman"/>
          <w:sz w:val="24"/>
          <w:szCs w:val="24"/>
        </w:rPr>
        <w:t>».</w:t>
      </w:r>
    </w:p>
    <w:p w14:paraId="6AFF37FE" w14:textId="77777777" w:rsidR="00865A4D" w:rsidRPr="001E4252" w:rsidRDefault="00865A4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маркер, фломастер, линер, черная ручка (гелевая), бумага формата А-3, А-4</w:t>
      </w:r>
    </w:p>
    <w:p w14:paraId="5C140016" w14:textId="77777777" w:rsidR="00865A4D" w:rsidRPr="001E4252" w:rsidRDefault="00865A4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5. «Мир путешествий». </w:t>
      </w:r>
      <w:r w:rsidRPr="001E4252">
        <w:rPr>
          <w:rFonts w:ascii="Times New Roman" w:hAnsi="Times New Roman"/>
          <w:sz w:val="24"/>
          <w:szCs w:val="24"/>
        </w:rPr>
        <w:t>(8 часов)</w:t>
      </w:r>
    </w:p>
    <w:p w14:paraId="06542CBA" w14:textId="77777777" w:rsidR="00865A4D" w:rsidRPr="001E4252" w:rsidRDefault="00865A4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sz w:val="24"/>
          <w:szCs w:val="24"/>
        </w:rPr>
        <w:t>композиция по представлению на основе наблюдений. Применение ассоциативного ряда для конкретного географического места.</w:t>
      </w:r>
      <w:r w:rsidR="00E27AF9" w:rsidRPr="001E4252">
        <w:rPr>
          <w:rFonts w:ascii="Times New Roman" w:hAnsi="Times New Roman"/>
          <w:sz w:val="24"/>
          <w:szCs w:val="24"/>
        </w:rPr>
        <w:t xml:space="preserve"> Передача настроения.</w:t>
      </w:r>
    </w:p>
    <w:p w14:paraId="6644A227" w14:textId="77777777" w:rsidR="00865A4D" w:rsidRPr="001E4252" w:rsidRDefault="0093348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Предлагаемое аудиторное задание: </w:t>
      </w:r>
      <w:r w:rsidRPr="001E4252">
        <w:rPr>
          <w:rFonts w:ascii="Times New Roman" w:hAnsi="Times New Roman"/>
          <w:sz w:val="24"/>
          <w:szCs w:val="24"/>
        </w:rPr>
        <w:t>композиция на тему «Мир путешествий».</w:t>
      </w:r>
    </w:p>
    <w:p w14:paraId="720D900D" w14:textId="77777777" w:rsidR="00933487" w:rsidRPr="001E4252" w:rsidRDefault="0093348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="00E27AF9" w:rsidRPr="001E4252">
        <w:rPr>
          <w:rFonts w:ascii="Times New Roman" w:hAnsi="Times New Roman"/>
          <w:sz w:val="24"/>
          <w:szCs w:val="24"/>
        </w:rPr>
        <w:t>наброски атрибутов для путешествия</w:t>
      </w:r>
    </w:p>
    <w:p w14:paraId="0D5C336B" w14:textId="77777777" w:rsidR="00E27AF9" w:rsidRPr="001E4252" w:rsidRDefault="00E27AF9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гуашь, акварель, бумага формата А-3, А-4</w:t>
      </w:r>
    </w:p>
    <w:p w14:paraId="252D4A8B" w14:textId="77777777" w:rsidR="007D79A3" w:rsidRPr="001E4252" w:rsidRDefault="007D79A3" w:rsidP="001E425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RPr="001E4252" w14:paraId="47E5D842" w14:textId="77777777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917296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3 год (5 л.об.) / 6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14:paraId="57A627CE" w14:textId="77777777" w:rsidR="007D79A3" w:rsidRPr="001E4252" w:rsidRDefault="0061603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6. Натюрморт в стиле Винсента Ван Гога / Поля </w:t>
      </w:r>
      <w:proofErr w:type="spellStart"/>
      <w:r w:rsidRPr="001E4252">
        <w:rPr>
          <w:rFonts w:ascii="Times New Roman" w:hAnsi="Times New Roman"/>
          <w:b/>
          <w:sz w:val="24"/>
          <w:szCs w:val="24"/>
        </w:rPr>
        <w:t>Сезана</w:t>
      </w:r>
      <w:proofErr w:type="spellEnd"/>
      <w:r w:rsidRPr="001E4252">
        <w:rPr>
          <w:rFonts w:ascii="Times New Roman" w:hAnsi="Times New Roman"/>
          <w:b/>
          <w:sz w:val="24"/>
          <w:szCs w:val="24"/>
        </w:rPr>
        <w:t xml:space="preserve">. </w:t>
      </w:r>
      <w:r w:rsidRPr="001E4252">
        <w:rPr>
          <w:rFonts w:ascii="Times New Roman" w:hAnsi="Times New Roman"/>
          <w:sz w:val="24"/>
          <w:szCs w:val="24"/>
        </w:rPr>
        <w:t>(8 часов)</w:t>
      </w:r>
    </w:p>
    <w:p w14:paraId="1C51DCC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616039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039" w:rsidRPr="001E4252">
        <w:rPr>
          <w:rFonts w:ascii="Times New Roman" w:hAnsi="Times New Roman"/>
          <w:color w:val="000000"/>
          <w:sz w:val="24"/>
          <w:szCs w:val="24"/>
        </w:rPr>
        <w:t xml:space="preserve">техника на выбор. Проследить индивидуальность работ Винсента Ван Гога и Поля </w:t>
      </w:r>
      <w:proofErr w:type="spellStart"/>
      <w:r w:rsidR="00616039" w:rsidRPr="001E4252">
        <w:rPr>
          <w:rFonts w:ascii="Times New Roman" w:hAnsi="Times New Roman"/>
          <w:color w:val="000000"/>
          <w:sz w:val="24"/>
          <w:szCs w:val="24"/>
        </w:rPr>
        <w:t>Сезана</w:t>
      </w:r>
      <w:proofErr w:type="spellEnd"/>
      <w:r w:rsidR="00616039" w:rsidRPr="001E4252">
        <w:rPr>
          <w:rFonts w:ascii="Times New Roman" w:hAnsi="Times New Roman"/>
          <w:color w:val="000000"/>
          <w:sz w:val="24"/>
          <w:szCs w:val="24"/>
        </w:rPr>
        <w:t>, и применить данную технику в своей работе. Художественная выразительность, целостность.</w:t>
      </w:r>
    </w:p>
    <w:p w14:paraId="0B8FC16C" w14:textId="77777777" w:rsidR="00616039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FBFAC4" w14:textId="77777777" w:rsidR="00616039" w:rsidRPr="001E4252" w:rsidRDefault="00616039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24497D" w:rsidRPr="001E4252">
        <w:rPr>
          <w:rFonts w:ascii="Times New Roman" w:hAnsi="Times New Roman"/>
          <w:color w:val="000000"/>
          <w:sz w:val="24"/>
          <w:szCs w:val="24"/>
        </w:rPr>
        <w:t>В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ыполнение натюрморта в виде отдельных полос с </w:t>
      </w:r>
      <w:r w:rsidR="0024497D" w:rsidRPr="001E4252">
        <w:rPr>
          <w:rFonts w:ascii="Times New Roman" w:hAnsi="Times New Roman"/>
          <w:color w:val="000000"/>
          <w:sz w:val="24"/>
          <w:szCs w:val="24"/>
        </w:rPr>
        <w:t>различными заливками предмета и фона.</w:t>
      </w:r>
    </w:p>
    <w:p w14:paraId="71D00352" w14:textId="77777777" w:rsidR="0024497D" w:rsidRPr="001E4252" w:rsidRDefault="0024497D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2) Натюрморт в технике пуантилизм.</w:t>
      </w:r>
    </w:p>
    <w:p w14:paraId="541C63F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="0024497D" w:rsidRPr="001E4252">
        <w:rPr>
          <w:rFonts w:ascii="Times New Roman" w:hAnsi="Times New Roman"/>
          <w:sz w:val="24"/>
          <w:szCs w:val="24"/>
        </w:rPr>
        <w:t>Цветы в любой из предложенных техник.</w:t>
      </w:r>
    </w:p>
    <w:p w14:paraId="6034BCD8" w14:textId="77777777" w:rsidR="0024497D" w:rsidRPr="001E4252" w:rsidRDefault="0024497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цветные карандаши, бумага формата А-3, А-4</w:t>
      </w:r>
    </w:p>
    <w:p w14:paraId="623DA5CD" w14:textId="77777777" w:rsidR="0024497D" w:rsidRPr="001E4252" w:rsidRDefault="0024497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7. Архитектурный пейзаж. </w:t>
      </w:r>
      <w:r w:rsidRPr="001E4252">
        <w:rPr>
          <w:rFonts w:ascii="Times New Roman" w:hAnsi="Times New Roman"/>
          <w:sz w:val="24"/>
          <w:szCs w:val="24"/>
        </w:rPr>
        <w:t>(8 часов)</w:t>
      </w:r>
    </w:p>
    <w:p w14:paraId="720E828F" w14:textId="77777777" w:rsidR="0024497D" w:rsidRPr="001E4252" w:rsidRDefault="0024497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</w:t>
      </w:r>
      <w:proofErr w:type="gramStart"/>
      <w:r w:rsidRPr="001E4252">
        <w:rPr>
          <w:rFonts w:ascii="Times New Roman" w:hAnsi="Times New Roman"/>
          <w:i/>
          <w:sz w:val="24"/>
          <w:szCs w:val="24"/>
        </w:rPr>
        <w:t xml:space="preserve">задача:  </w:t>
      </w:r>
      <w:r w:rsidRPr="001E4252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навыков конструктивного и ассоциативного мышления. Возможность изображения архитектурного пейзажа в конкретной исторической эпохе</w:t>
      </w:r>
      <w:r w:rsidR="00F06B86" w:rsidRPr="001E42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6B86" w:rsidRPr="001E4252">
        <w:rPr>
          <w:rFonts w:ascii="Times New Roman" w:hAnsi="Times New Roman"/>
          <w:sz w:val="24"/>
          <w:szCs w:val="24"/>
        </w:rPr>
        <w:t>Закомпоновать</w:t>
      </w:r>
      <w:proofErr w:type="spellEnd"/>
      <w:r w:rsidR="00F06B86" w:rsidRPr="001E4252">
        <w:rPr>
          <w:rFonts w:ascii="Times New Roman" w:hAnsi="Times New Roman"/>
          <w:sz w:val="24"/>
          <w:szCs w:val="24"/>
        </w:rPr>
        <w:t xml:space="preserve"> группу архитектурных объектов, используя наглядные пособия. Закрепление приемов пленэрной практики и правил перспективы.</w:t>
      </w:r>
    </w:p>
    <w:p w14:paraId="31B3A707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архитектурный пейзаж.</w:t>
      </w:r>
    </w:p>
    <w:p w14:paraId="541B93C7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стилизация архитектурного здания.</w:t>
      </w:r>
    </w:p>
    <w:p w14:paraId="41012A23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цветные карандаши, черная ручка (гелевая), бумага формата А-3, А-4</w:t>
      </w:r>
    </w:p>
    <w:p w14:paraId="64BA4952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8. Копия работ современных художников и старых мастеров. </w:t>
      </w:r>
      <w:r w:rsidRPr="001E4252">
        <w:rPr>
          <w:rFonts w:ascii="Times New Roman" w:hAnsi="Times New Roman"/>
          <w:sz w:val="24"/>
          <w:szCs w:val="24"/>
        </w:rPr>
        <w:t>(</w:t>
      </w:r>
      <w:r w:rsidR="000A3079" w:rsidRPr="001E4252">
        <w:rPr>
          <w:rFonts w:ascii="Times New Roman" w:hAnsi="Times New Roman"/>
          <w:sz w:val="24"/>
          <w:szCs w:val="24"/>
        </w:rPr>
        <w:t xml:space="preserve">8 </w:t>
      </w:r>
      <w:r w:rsidRPr="001E4252">
        <w:rPr>
          <w:rFonts w:ascii="Times New Roman" w:hAnsi="Times New Roman"/>
          <w:sz w:val="24"/>
          <w:szCs w:val="24"/>
        </w:rPr>
        <w:t>час</w:t>
      </w:r>
      <w:r w:rsidR="000A3079" w:rsidRPr="001E4252">
        <w:rPr>
          <w:rFonts w:ascii="Times New Roman" w:hAnsi="Times New Roman"/>
          <w:sz w:val="24"/>
          <w:szCs w:val="24"/>
        </w:rPr>
        <w:t>ов</w:t>
      </w:r>
      <w:r w:rsidRPr="001E4252">
        <w:rPr>
          <w:rFonts w:ascii="Times New Roman" w:hAnsi="Times New Roman"/>
          <w:sz w:val="24"/>
          <w:szCs w:val="24"/>
        </w:rPr>
        <w:t>)</w:t>
      </w:r>
    </w:p>
    <w:p w14:paraId="599BA900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sz w:val="24"/>
          <w:szCs w:val="24"/>
        </w:rPr>
        <w:t>передача индивидуальных особенностей техники, колорита копируемого художника.</w:t>
      </w:r>
    </w:p>
    <w:p w14:paraId="43AF5983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0A3079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A3079" w:rsidRPr="001E4252">
        <w:rPr>
          <w:rFonts w:ascii="Times New Roman" w:hAnsi="Times New Roman"/>
          <w:color w:val="000000"/>
          <w:sz w:val="24"/>
          <w:szCs w:val="24"/>
        </w:rPr>
        <w:t>копия работ современных художников и старых мастеров.</w:t>
      </w:r>
    </w:p>
    <w:p w14:paraId="3909E1BD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>работа по воображению в выбранной технике.</w:t>
      </w:r>
    </w:p>
    <w:p w14:paraId="4B25DFC2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lastRenderedPageBreak/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черная ручка (гелевая), гуашь, цветные карандаши, маркер, фломастер, линер, бумага формата А-3, А-4</w:t>
      </w:r>
    </w:p>
    <w:p w14:paraId="0705F5FD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9. «Алиса в стране чудес». </w:t>
      </w:r>
      <w:r w:rsidRPr="001E4252">
        <w:rPr>
          <w:rFonts w:ascii="Times New Roman" w:hAnsi="Times New Roman"/>
          <w:sz w:val="24"/>
          <w:szCs w:val="24"/>
        </w:rPr>
        <w:t>(10 часов)</w:t>
      </w:r>
    </w:p>
    <w:p w14:paraId="0ABA9C97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1C3D31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1C3D31" w:rsidRPr="001E4252">
        <w:rPr>
          <w:rFonts w:ascii="Times New Roman" w:hAnsi="Times New Roman"/>
          <w:sz w:val="24"/>
          <w:szCs w:val="24"/>
        </w:rPr>
        <w:t>многообразие выразительных средств при иллюстрировании одного и того же литературного произведения. Неакадемический подход в иллюстрации: стилизация, символика, декоративность и т.д. Изучение индивидуальных черт героя. Создание художественного образа, используя приемы и техники, позволяющие наиболее полно раскрыть эмоциональное состояние героя.</w:t>
      </w:r>
    </w:p>
    <w:p w14:paraId="341610BE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1C3D31" w:rsidRPr="001E4252">
        <w:rPr>
          <w:rFonts w:ascii="Times New Roman" w:hAnsi="Times New Roman"/>
          <w:color w:val="000000"/>
          <w:sz w:val="24"/>
          <w:szCs w:val="24"/>
        </w:rPr>
        <w:t xml:space="preserve"> Иллюстрирование произведения «Алиса в стране чудес».</w:t>
      </w:r>
    </w:p>
    <w:p w14:paraId="4D8D123A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1C3D31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1C3D31" w:rsidRPr="001E4252">
        <w:rPr>
          <w:rFonts w:ascii="Times New Roman" w:hAnsi="Times New Roman"/>
          <w:sz w:val="24"/>
          <w:szCs w:val="24"/>
        </w:rPr>
        <w:t>наброски героев данного произведения в разных ракурсах.</w:t>
      </w:r>
    </w:p>
    <w:p w14:paraId="380126AB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2F61C6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2F61C6" w:rsidRPr="001E4252">
        <w:rPr>
          <w:rFonts w:ascii="Times New Roman" w:hAnsi="Times New Roman"/>
          <w:sz w:val="24"/>
          <w:szCs w:val="24"/>
        </w:rPr>
        <w:t>гуашь, акварель, бумага формата А-3, А-4</w:t>
      </w:r>
    </w:p>
    <w:p w14:paraId="1F3541AB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7C39EC34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2504E7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4 год (5 л.об.) / 7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</w:tbl>
    <w:p w14:paraId="5527825F" w14:textId="77777777" w:rsidR="007D79A3" w:rsidRPr="001E4252" w:rsidRDefault="000A3079" w:rsidP="001E4252">
      <w:pPr>
        <w:numPr>
          <w:ilvl w:val="1"/>
          <w:numId w:val="32"/>
        </w:numPr>
        <w:tabs>
          <w:tab w:val="left" w:pos="0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1. 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Летний пейзаж. </w:t>
      </w:r>
      <w:r w:rsidRPr="001E4252">
        <w:rPr>
          <w:rFonts w:ascii="Times New Roman" w:hAnsi="Times New Roman"/>
          <w:sz w:val="24"/>
          <w:szCs w:val="24"/>
        </w:rPr>
        <w:t>(8 часов)</w:t>
      </w:r>
    </w:p>
    <w:p w14:paraId="67C15D89" w14:textId="77777777" w:rsidR="004F3865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2F61C6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4F3865" w:rsidRPr="001E4252">
        <w:rPr>
          <w:rFonts w:ascii="Times New Roman" w:hAnsi="Times New Roman"/>
          <w:sz w:val="24"/>
          <w:szCs w:val="24"/>
        </w:rPr>
        <w:t>и</w:t>
      </w:r>
      <w:r w:rsidR="002F61C6" w:rsidRPr="001E4252">
        <w:rPr>
          <w:rFonts w:ascii="Times New Roman" w:hAnsi="Times New Roman"/>
          <w:sz w:val="24"/>
          <w:szCs w:val="24"/>
        </w:rPr>
        <w:t>спользование в композиции природных обра</w:t>
      </w:r>
      <w:r w:rsidR="004F3865" w:rsidRPr="001E4252">
        <w:rPr>
          <w:rFonts w:ascii="Times New Roman" w:hAnsi="Times New Roman"/>
          <w:sz w:val="24"/>
          <w:szCs w:val="24"/>
        </w:rPr>
        <w:t>зов с ярко-выраженной ритмической организацией. Закрепление знаний, полученных на пленэрной практике. Передача богатства цветовых решений для данного времени года.</w:t>
      </w:r>
    </w:p>
    <w:p w14:paraId="002E479C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4F3865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F3865" w:rsidRPr="001E4252">
        <w:rPr>
          <w:rFonts w:ascii="Times New Roman" w:hAnsi="Times New Roman"/>
          <w:color w:val="000000"/>
          <w:sz w:val="24"/>
          <w:szCs w:val="24"/>
        </w:rPr>
        <w:t>Летний пейзаж.</w:t>
      </w:r>
    </w:p>
    <w:p w14:paraId="0A7DE24C" w14:textId="77777777" w:rsidR="004F3865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4F3865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4F3865" w:rsidRPr="001E4252">
        <w:rPr>
          <w:rFonts w:ascii="Times New Roman" w:hAnsi="Times New Roman"/>
          <w:sz w:val="24"/>
          <w:szCs w:val="24"/>
        </w:rPr>
        <w:t>летние этюды.</w:t>
      </w:r>
    </w:p>
    <w:p w14:paraId="1A5F410D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4F3865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4F3865" w:rsidRPr="001E4252">
        <w:rPr>
          <w:rFonts w:ascii="Times New Roman" w:hAnsi="Times New Roman"/>
          <w:sz w:val="24"/>
          <w:szCs w:val="24"/>
        </w:rPr>
        <w:t xml:space="preserve">гуашь, акварель, </w:t>
      </w:r>
      <w:r w:rsidR="00782F64" w:rsidRPr="001E4252">
        <w:rPr>
          <w:rFonts w:ascii="Times New Roman" w:hAnsi="Times New Roman"/>
          <w:sz w:val="24"/>
          <w:szCs w:val="24"/>
        </w:rPr>
        <w:t xml:space="preserve">бумага формата </w:t>
      </w:r>
      <w:r w:rsidR="004F3865" w:rsidRPr="001E4252">
        <w:rPr>
          <w:rFonts w:ascii="Times New Roman" w:hAnsi="Times New Roman"/>
          <w:sz w:val="24"/>
          <w:szCs w:val="24"/>
        </w:rPr>
        <w:t>А-3, А-4</w:t>
      </w:r>
    </w:p>
    <w:p w14:paraId="534F3D7E" w14:textId="77777777" w:rsidR="007D79A3" w:rsidRPr="001E4252" w:rsidRDefault="007D79A3" w:rsidP="001E4252">
      <w:pPr>
        <w:numPr>
          <w:ilvl w:val="1"/>
          <w:numId w:val="32"/>
        </w:numPr>
        <w:tabs>
          <w:tab w:val="left" w:pos="0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2.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A6E" w:rsidRPr="001E4252">
        <w:rPr>
          <w:rFonts w:ascii="Times New Roman" w:hAnsi="Times New Roman"/>
          <w:b/>
          <w:sz w:val="24"/>
          <w:szCs w:val="24"/>
        </w:rPr>
        <w:t>Разнофактурный</w:t>
      </w:r>
      <w:proofErr w:type="spellEnd"/>
      <w:r w:rsidR="00781A6E" w:rsidRPr="001E4252">
        <w:rPr>
          <w:rFonts w:ascii="Times New Roman" w:hAnsi="Times New Roman"/>
          <w:b/>
          <w:sz w:val="24"/>
          <w:szCs w:val="24"/>
        </w:rPr>
        <w:t xml:space="preserve"> натюрморт. </w:t>
      </w:r>
      <w:r w:rsidR="00781A6E" w:rsidRPr="001E4252">
        <w:rPr>
          <w:rFonts w:ascii="Times New Roman" w:hAnsi="Times New Roman"/>
          <w:sz w:val="24"/>
          <w:szCs w:val="24"/>
        </w:rPr>
        <w:t>(10 часов)</w:t>
      </w:r>
    </w:p>
    <w:p w14:paraId="21F6FB0E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4F3865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4F3865" w:rsidRPr="001E4252">
        <w:rPr>
          <w:rFonts w:ascii="Times New Roman" w:hAnsi="Times New Roman"/>
          <w:sz w:val="24"/>
          <w:szCs w:val="24"/>
        </w:rPr>
        <w:t xml:space="preserve">Создание оптических иллюзий. Условность передачи </w:t>
      </w:r>
      <w:r w:rsidR="00C75E1A" w:rsidRPr="001E4252">
        <w:rPr>
          <w:rFonts w:ascii="Times New Roman" w:hAnsi="Times New Roman"/>
          <w:sz w:val="24"/>
          <w:szCs w:val="24"/>
        </w:rPr>
        <w:t>объема при стилизации предметов и фона. Эмоциональная взаимосвязь фактур. Закономерность гармоний при наложении фактур. Использование линейных и графических фактур.</w:t>
      </w:r>
    </w:p>
    <w:p w14:paraId="1B0A1604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C75E1A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75E1A" w:rsidRPr="001E4252">
        <w:rPr>
          <w:rFonts w:ascii="Times New Roman" w:hAnsi="Times New Roman"/>
          <w:color w:val="000000"/>
          <w:sz w:val="24"/>
          <w:szCs w:val="24"/>
        </w:rPr>
        <w:t xml:space="preserve">Переработка реалистичного натюрморта в декоративный </w:t>
      </w:r>
      <w:proofErr w:type="gramStart"/>
      <w:r w:rsidR="00C75E1A" w:rsidRPr="001E4252">
        <w:rPr>
          <w:rFonts w:ascii="Times New Roman" w:hAnsi="Times New Roman"/>
          <w:color w:val="000000"/>
          <w:sz w:val="24"/>
          <w:szCs w:val="24"/>
        </w:rPr>
        <w:t>с  использованием</w:t>
      </w:r>
      <w:proofErr w:type="gramEnd"/>
      <w:r w:rsidR="00C75E1A" w:rsidRPr="001E4252">
        <w:rPr>
          <w:rFonts w:ascii="Times New Roman" w:hAnsi="Times New Roman"/>
          <w:color w:val="000000"/>
          <w:sz w:val="24"/>
          <w:szCs w:val="24"/>
        </w:rPr>
        <w:t xml:space="preserve"> стилизации.</w:t>
      </w:r>
    </w:p>
    <w:p w14:paraId="6CFB4754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C75E1A" w:rsidRPr="001E42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5E1A" w:rsidRPr="001E4252">
        <w:rPr>
          <w:rFonts w:ascii="Times New Roman" w:hAnsi="Times New Roman"/>
          <w:sz w:val="24"/>
          <w:szCs w:val="24"/>
        </w:rPr>
        <w:t>разнофактурные</w:t>
      </w:r>
      <w:proofErr w:type="spellEnd"/>
      <w:r w:rsidR="00C75E1A" w:rsidRPr="001E4252">
        <w:rPr>
          <w:rFonts w:ascii="Times New Roman" w:hAnsi="Times New Roman"/>
          <w:sz w:val="24"/>
          <w:szCs w:val="24"/>
        </w:rPr>
        <w:t xml:space="preserve"> фрукты и овощи.</w:t>
      </w:r>
    </w:p>
    <w:p w14:paraId="7EEC6456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C75E1A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C75E1A" w:rsidRPr="001E4252">
        <w:rPr>
          <w:rFonts w:ascii="Times New Roman" w:hAnsi="Times New Roman"/>
          <w:sz w:val="24"/>
          <w:szCs w:val="24"/>
        </w:rPr>
        <w:t>черная ручка (гелевая), маркер, фломастер, линер, бумага формата А-3, А-4</w:t>
      </w:r>
    </w:p>
    <w:p w14:paraId="4DD23D23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3. Портрет </w:t>
      </w:r>
      <w:proofErr w:type="spellStart"/>
      <w:r w:rsidRPr="001E4252">
        <w:rPr>
          <w:rFonts w:ascii="Times New Roman" w:hAnsi="Times New Roman"/>
          <w:b/>
          <w:sz w:val="24"/>
          <w:szCs w:val="24"/>
        </w:rPr>
        <w:t>профнаправленности</w:t>
      </w:r>
      <w:proofErr w:type="spellEnd"/>
      <w:r w:rsidRPr="001E4252">
        <w:rPr>
          <w:rFonts w:ascii="Times New Roman" w:hAnsi="Times New Roman"/>
          <w:b/>
          <w:sz w:val="24"/>
          <w:szCs w:val="24"/>
        </w:rPr>
        <w:t xml:space="preserve"> чело</w:t>
      </w:r>
      <w:r w:rsidR="00CA3CB5" w:rsidRPr="001E4252">
        <w:rPr>
          <w:rFonts w:ascii="Times New Roman" w:hAnsi="Times New Roman"/>
          <w:b/>
          <w:sz w:val="24"/>
          <w:szCs w:val="24"/>
        </w:rPr>
        <w:t>ве</w:t>
      </w:r>
      <w:r w:rsidRPr="001E4252">
        <w:rPr>
          <w:rFonts w:ascii="Times New Roman" w:hAnsi="Times New Roman"/>
          <w:b/>
          <w:sz w:val="24"/>
          <w:szCs w:val="24"/>
        </w:rPr>
        <w:t xml:space="preserve">ка. </w:t>
      </w:r>
      <w:r w:rsidRPr="001E4252">
        <w:rPr>
          <w:rFonts w:ascii="Times New Roman" w:hAnsi="Times New Roman"/>
          <w:sz w:val="24"/>
          <w:szCs w:val="24"/>
        </w:rPr>
        <w:t>(14 часов)</w:t>
      </w:r>
    </w:p>
    <w:p w14:paraId="15805856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C75E1A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C75E1A" w:rsidRPr="001E4252">
        <w:rPr>
          <w:rFonts w:ascii="Times New Roman" w:hAnsi="Times New Roman"/>
          <w:sz w:val="24"/>
          <w:szCs w:val="24"/>
        </w:rPr>
        <w:t xml:space="preserve">передача характеристики персонажа через художественный образ. Создание </w:t>
      </w:r>
      <w:r w:rsidR="00782F64" w:rsidRPr="001E4252">
        <w:rPr>
          <w:rFonts w:ascii="Times New Roman" w:hAnsi="Times New Roman"/>
          <w:sz w:val="24"/>
          <w:szCs w:val="24"/>
        </w:rPr>
        <w:t xml:space="preserve">художественного образа, используя приемы и техники, наиболее полно передающие </w:t>
      </w:r>
      <w:proofErr w:type="spellStart"/>
      <w:r w:rsidR="00782F64" w:rsidRPr="001E4252">
        <w:rPr>
          <w:rFonts w:ascii="Times New Roman" w:hAnsi="Times New Roman"/>
          <w:sz w:val="24"/>
          <w:szCs w:val="24"/>
        </w:rPr>
        <w:t>профнаправленность</w:t>
      </w:r>
      <w:proofErr w:type="spellEnd"/>
      <w:r w:rsidR="00782F64" w:rsidRPr="001E4252">
        <w:rPr>
          <w:rFonts w:ascii="Times New Roman" w:hAnsi="Times New Roman"/>
          <w:sz w:val="24"/>
          <w:szCs w:val="24"/>
        </w:rPr>
        <w:t xml:space="preserve"> человека.</w:t>
      </w:r>
    </w:p>
    <w:p w14:paraId="77C98EF1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782F64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82F64" w:rsidRPr="001E4252">
        <w:rPr>
          <w:rFonts w:ascii="Times New Roman" w:hAnsi="Times New Roman"/>
          <w:color w:val="000000"/>
          <w:sz w:val="24"/>
          <w:szCs w:val="24"/>
        </w:rPr>
        <w:t>изображение человека в спецодежде, определенной профессии.</w:t>
      </w:r>
    </w:p>
    <w:p w14:paraId="0A7D9A22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782F64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782F64" w:rsidRPr="001E4252">
        <w:rPr>
          <w:rFonts w:ascii="Times New Roman" w:hAnsi="Times New Roman"/>
          <w:sz w:val="24"/>
          <w:szCs w:val="24"/>
        </w:rPr>
        <w:t>портрет родственника.</w:t>
      </w:r>
    </w:p>
    <w:p w14:paraId="0F8EB118" w14:textId="77777777" w:rsidR="007D79A3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782F64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782F64" w:rsidRPr="001E4252">
        <w:rPr>
          <w:rFonts w:ascii="Times New Roman" w:hAnsi="Times New Roman"/>
          <w:sz w:val="24"/>
          <w:szCs w:val="24"/>
        </w:rPr>
        <w:t>гуашь, акварель, бумага формата А-2, А-3, А-4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7976CAE9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2C95AC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4 год (5 л.об.) / 7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14:paraId="5D534E58" w14:textId="77777777" w:rsidR="007D79A3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4. 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>Стилизация. «Мир животных».</w:t>
      </w:r>
      <w:r w:rsidR="007D79A3" w:rsidRPr="001E4252">
        <w:rPr>
          <w:rFonts w:ascii="Times New Roman" w:hAnsi="Times New Roman"/>
          <w:b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5FF16FFE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782F64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782F64" w:rsidRPr="001E4252">
        <w:rPr>
          <w:rFonts w:ascii="Times New Roman" w:hAnsi="Times New Roman"/>
          <w:sz w:val="24"/>
          <w:szCs w:val="24"/>
        </w:rPr>
        <w:t>отказ от объема, замена реалистичного изображения на силуэт. Построение силуэта на основе плавных или ломанных линий. Подчинение силуэта и объемной формы жесткому математическому ритму, природному ритму подобия.</w:t>
      </w:r>
    </w:p>
    <w:p w14:paraId="4C623DF0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lastRenderedPageBreak/>
        <w:t>Предлагаемое аудиторное задание:</w:t>
      </w:r>
      <w:r w:rsidR="00F17410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17410" w:rsidRPr="001E4252">
        <w:rPr>
          <w:rFonts w:ascii="Times New Roman" w:hAnsi="Times New Roman"/>
          <w:color w:val="000000"/>
          <w:sz w:val="24"/>
          <w:szCs w:val="24"/>
        </w:rPr>
        <w:t>переработать реалистичное изображение животного в стилизованный образ.</w:t>
      </w:r>
    </w:p>
    <w:p w14:paraId="6FEEF1C8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F1741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F17410" w:rsidRPr="001E4252">
        <w:rPr>
          <w:rFonts w:ascii="Times New Roman" w:hAnsi="Times New Roman"/>
          <w:sz w:val="24"/>
          <w:szCs w:val="24"/>
        </w:rPr>
        <w:t>наброски животных.</w:t>
      </w:r>
    </w:p>
    <w:p w14:paraId="3CBE7E71" w14:textId="77777777" w:rsidR="00FE48F4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F1741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F17410" w:rsidRPr="001E4252">
        <w:rPr>
          <w:rFonts w:ascii="Times New Roman" w:hAnsi="Times New Roman"/>
          <w:sz w:val="24"/>
          <w:szCs w:val="24"/>
        </w:rPr>
        <w:t>черная ручка (гелевая), фломастер, маркер, линер, бумага формата А-3, А-4</w:t>
      </w:r>
    </w:p>
    <w:p w14:paraId="73058765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5. «Мир Кино». </w:t>
      </w:r>
      <w:r w:rsidRPr="001E4252">
        <w:rPr>
          <w:rFonts w:ascii="Times New Roman" w:hAnsi="Times New Roman"/>
          <w:sz w:val="24"/>
          <w:szCs w:val="24"/>
        </w:rPr>
        <w:t>(14 часов)</w:t>
      </w:r>
    </w:p>
    <w:p w14:paraId="36281F6F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F1741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F17410" w:rsidRPr="001E4252">
        <w:rPr>
          <w:rFonts w:ascii="Times New Roman" w:hAnsi="Times New Roman"/>
          <w:sz w:val="24"/>
          <w:szCs w:val="24"/>
        </w:rPr>
        <w:t>умение выразить мысль, идею, образно и эмоционально, а для выражения эмоций подобрать сюжет.</w:t>
      </w:r>
      <w:r w:rsidR="002E5B7C" w:rsidRPr="001E4252">
        <w:rPr>
          <w:rFonts w:ascii="Times New Roman" w:hAnsi="Times New Roman"/>
          <w:sz w:val="24"/>
          <w:szCs w:val="24"/>
        </w:rPr>
        <w:t xml:space="preserve"> Учесть в каком времени живет человек настоящем, прошлом, будущем. </w:t>
      </w:r>
    </w:p>
    <w:p w14:paraId="3C4AB4F9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2E5B7C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E5B7C" w:rsidRPr="001E4252">
        <w:rPr>
          <w:rFonts w:ascii="Times New Roman" w:hAnsi="Times New Roman"/>
          <w:color w:val="000000"/>
          <w:sz w:val="24"/>
          <w:szCs w:val="24"/>
        </w:rPr>
        <w:t>сюжетная композиция с фигурой человека.</w:t>
      </w:r>
    </w:p>
    <w:p w14:paraId="190D9185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2E5B7C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2E5B7C" w:rsidRPr="001E4252">
        <w:rPr>
          <w:rFonts w:ascii="Times New Roman" w:hAnsi="Times New Roman"/>
          <w:sz w:val="24"/>
          <w:szCs w:val="24"/>
        </w:rPr>
        <w:t>наброски актеров кино.</w:t>
      </w:r>
    </w:p>
    <w:p w14:paraId="389465B9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6. Декоративный натюрморт</w:t>
      </w:r>
      <w:r w:rsidR="002E5B7C" w:rsidRPr="001E4252">
        <w:rPr>
          <w:rFonts w:ascii="Times New Roman" w:hAnsi="Times New Roman"/>
          <w:b/>
          <w:sz w:val="24"/>
          <w:szCs w:val="24"/>
        </w:rPr>
        <w:t xml:space="preserve"> в лоскутной технике</w:t>
      </w:r>
      <w:r w:rsidRPr="001E4252">
        <w:rPr>
          <w:rFonts w:ascii="Times New Roman" w:hAnsi="Times New Roman"/>
          <w:b/>
          <w:sz w:val="24"/>
          <w:szCs w:val="24"/>
        </w:rPr>
        <w:t xml:space="preserve">. </w:t>
      </w:r>
      <w:r w:rsidRPr="001E4252">
        <w:rPr>
          <w:rFonts w:ascii="Times New Roman" w:hAnsi="Times New Roman"/>
          <w:sz w:val="24"/>
          <w:szCs w:val="24"/>
        </w:rPr>
        <w:t>(14 часов)</w:t>
      </w:r>
    </w:p>
    <w:p w14:paraId="300F2BD8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2E5B7C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sz w:val="24"/>
          <w:szCs w:val="24"/>
        </w:rPr>
        <w:t xml:space="preserve">трансформация формы за счет изменения пластики, изменения направления силовой линии или пространственного </w:t>
      </w:r>
      <w:proofErr w:type="gramStart"/>
      <w:r w:rsidR="006256C0" w:rsidRPr="001E4252">
        <w:rPr>
          <w:rFonts w:ascii="Times New Roman" w:hAnsi="Times New Roman"/>
          <w:sz w:val="24"/>
          <w:szCs w:val="24"/>
        </w:rPr>
        <w:t>расположения,  без</w:t>
      </w:r>
      <w:proofErr w:type="gramEnd"/>
      <w:r w:rsidR="006256C0" w:rsidRPr="001E4252">
        <w:rPr>
          <w:rFonts w:ascii="Times New Roman" w:hAnsi="Times New Roman"/>
          <w:sz w:val="24"/>
          <w:szCs w:val="24"/>
        </w:rPr>
        <w:t xml:space="preserve"> искажения первоначального образа. Замена естественного цвета на декоративный.</w:t>
      </w:r>
    </w:p>
    <w:p w14:paraId="5111DBCE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6256C0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color w:val="000000"/>
          <w:sz w:val="24"/>
          <w:szCs w:val="24"/>
        </w:rPr>
        <w:t>декоративный натюрморт в лоскутной технике.</w:t>
      </w:r>
    </w:p>
    <w:p w14:paraId="352A3B9D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6256C0" w:rsidRPr="001E4252">
        <w:rPr>
          <w:rFonts w:ascii="Times New Roman" w:hAnsi="Times New Roman"/>
          <w:sz w:val="24"/>
          <w:szCs w:val="24"/>
        </w:rPr>
        <w:t xml:space="preserve"> предметы быта в декоративном исполнении.</w:t>
      </w:r>
    </w:p>
    <w:p w14:paraId="303DBE58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6256C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sz w:val="24"/>
          <w:szCs w:val="24"/>
        </w:rPr>
        <w:t>гуашь, бумага формата А-2, А-3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04985956" w14:textId="77777777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BBF44F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5 год (5 л.об.) / 8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</w:tbl>
    <w:p w14:paraId="63A7FB87" w14:textId="77777777" w:rsidR="007D79A3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1.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Осенний букет в технике «по – сырому». </w:t>
      </w:r>
      <w:r w:rsidRPr="001E4252">
        <w:rPr>
          <w:rFonts w:ascii="Times New Roman" w:hAnsi="Times New Roman"/>
          <w:sz w:val="24"/>
          <w:szCs w:val="24"/>
        </w:rPr>
        <w:t>(8 часов)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</w:p>
    <w:p w14:paraId="3E69483A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6256C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sz w:val="24"/>
          <w:szCs w:val="24"/>
        </w:rPr>
        <w:t xml:space="preserve">передача богатства оттенков цвета и распределение </w:t>
      </w:r>
      <w:proofErr w:type="spellStart"/>
      <w:r w:rsidR="006256C0" w:rsidRPr="001E4252">
        <w:rPr>
          <w:rFonts w:ascii="Times New Roman" w:hAnsi="Times New Roman"/>
          <w:sz w:val="24"/>
          <w:szCs w:val="24"/>
        </w:rPr>
        <w:t>теплохолодности</w:t>
      </w:r>
      <w:proofErr w:type="spellEnd"/>
      <w:r w:rsidR="006256C0" w:rsidRPr="001E4252">
        <w:rPr>
          <w:rFonts w:ascii="Times New Roman" w:hAnsi="Times New Roman"/>
          <w:sz w:val="24"/>
          <w:szCs w:val="24"/>
        </w:rPr>
        <w:t>. Графическая техника, как выразительное средство композиции.</w:t>
      </w:r>
    </w:p>
    <w:p w14:paraId="6804BF45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6256C0" w:rsidRPr="001E4252">
        <w:rPr>
          <w:rFonts w:ascii="Times New Roman" w:hAnsi="Times New Roman"/>
          <w:color w:val="000000"/>
          <w:sz w:val="24"/>
          <w:szCs w:val="24"/>
        </w:rPr>
        <w:t xml:space="preserve"> осенний букет с натуры или по воображению в технике «по – сырому», с последующей доработкой в графике.</w:t>
      </w:r>
    </w:p>
    <w:p w14:paraId="192AB0FB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6256C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sz w:val="24"/>
          <w:szCs w:val="24"/>
        </w:rPr>
        <w:t>небольшой натюрморт из овощей и фруктов в технике «по – сырому».</w:t>
      </w:r>
    </w:p>
    <w:p w14:paraId="15D44AC7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6256C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sz w:val="24"/>
          <w:szCs w:val="24"/>
        </w:rPr>
        <w:t>акварель, черная ручка (гелевая), маркер, фломастер, линер, бумага формата</w:t>
      </w:r>
      <w:r w:rsidR="00975D57" w:rsidRPr="001E4252">
        <w:rPr>
          <w:rFonts w:ascii="Times New Roman" w:hAnsi="Times New Roman"/>
          <w:sz w:val="24"/>
          <w:szCs w:val="24"/>
        </w:rPr>
        <w:t xml:space="preserve"> А-3, А-2</w:t>
      </w:r>
    </w:p>
    <w:p w14:paraId="0C45739C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2</w:t>
      </w:r>
      <w:r w:rsidRPr="001E4252">
        <w:rPr>
          <w:rFonts w:ascii="Times New Roman" w:hAnsi="Times New Roman"/>
          <w:sz w:val="24"/>
          <w:szCs w:val="24"/>
        </w:rPr>
        <w:t xml:space="preserve">. </w:t>
      </w:r>
      <w:r w:rsidR="00781A6E" w:rsidRPr="001E4252">
        <w:rPr>
          <w:rFonts w:ascii="Times New Roman" w:hAnsi="Times New Roman"/>
          <w:b/>
          <w:sz w:val="24"/>
          <w:szCs w:val="24"/>
        </w:rPr>
        <w:t>Пейзаж в технике «</w:t>
      </w:r>
      <w:proofErr w:type="spellStart"/>
      <w:r w:rsidR="003F57FC" w:rsidRPr="001E4252">
        <w:rPr>
          <w:rFonts w:ascii="Times New Roman" w:hAnsi="Times New Roman"/>
          <w:b/>
          <w:sz w:val="24"/>
          <w:szCs w:val="24"/>
        </w:rPr>
        <w:t>Т</w:t>
      </w:r>
      <w:r w:rsidR="006256C0" w:rsidRPr="001E4252">
        <w:rPr>
          <w:rFonts w:ascii="Times New Roman" w:hAnsi="Times New Roman"/>
          <w:b/>
          <w:sz w:val="24"/>
          <w:szCs w:val="24"/>
        </w:rPr>
        <w:t>о</w:t>
      </w:r>
      <w:r w:rsidR="00781A6E" w:rsidRPr="001E4252">
        <w:rPr>
          <w:rFonts w:ascii="Times New Roman" w:hAnsi="Times New Roman"/>
          <w:b/>
          <w:sz w:val="24"/>
          <w:szCs w:val="24"/>
        </w:rPr>
        <w:t>чкование</w:t>
      </w:r>
      <w:proofErr w:type="spellEnd"/>
      <w:r w:rsidR="00781A6E" w:rsidRPr="001E4252">
        <w:rPr>
          <w:rFonts w:ascii="Times New Roman" w:hAnsi="Times New Roman"/>
          <w:b/>
          <w:sz w:val="24"/>
          <w:szCs w:val="24"/>
        </w:rPr>
        <w:t xml:space="preserve">». </w:t>
      </w:r>
      <w:r w:rsidR="00781A6E" w:rsidRPr="001E4252">
        <w:rPr>
          <w:rFonts w:ascii="Times New Roman" w:hAnsi="Times New Roman"/>
          <w:sz w:val="24"/>
          <w:szCs w:val="24"/>
        </w:rPr>
        <w:t>(10 часов)</w:t>
      </w:r>
    </w:p>
    <w:p w14:paraId="5F70EDCE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3F57FC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3F57FC" w:rsidRPr="001E4252">
        <w:rPr>
          <w:rFonts w:ascii="Times New Roman" w:hAnsi="Times New Roman"/>
          <w:sz w:val="24"/>
          <w:szCs w:val="24"/>
        </w:rPr>
        <w:t>работа с большим пространством. Повторение понятия плановость, высокая – низкая линия горизонта. Передача фактурности, выделение композиционного центра. Статика и динамика в композиции.</w:t>
      </w:r>
    </w:p>
    <w:p w14:paraId="0A5FD247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3F57FC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F57FC" w:rsidRPr="001E4252">
        <w:rPr>
          <w:rFonts w:ascii="Times New Roman" w:hAnsi="Times New Roman"/>
          <w:color w:val="000000"/>
          <w:sz w:val="24"/>
          <w:szCs w:val="24"/>
        </w:rPr>
        <w:t>пейзаж в технике «</w:t>
      </w:r>
      <w:proofErr w:type="spellStart"/>
      <w:r w:rsidR="003F57FC" w:rsidRPr="001E4252">
        <w:rPr>
          <w:rFonts w:ascii="Times New Roman" w:hAnsi="Times New Roman"/>
          <w:color w:val="000000"/>
          <w:sz w:val="24"/>
          <w:szCs w:val="24"/>
        </w:rPr>
        <w:t>точкование</w:t>
      </w:r>
      <w:proofErr w:type="spellEnd"/>
      <w:r w:rsidR="003F57FC" w:rsidRPr="001E4252">
        <w:rPr>
          <w:rFonts w:ascii="Times New Roman" w:hAnsi="Times New Roman"/>
          <w:color w:val="000000"/>
          <w:sz w:val="24"/>
          <w:szCs w:val="24"/>
        </w:rPr>
        <w:t xml:space="preserve">» (сельский, лесной, городской, </w:t>
      </w:r>
      <w:proofErr w:type="spellStart"/>
      <w:r w:rsidR="003F57FC" w:rsidRPr="001E4252">
        <w:rPr>
          <w:rFonts w:ascii="Times New Roman" w:hAnsi="Times New Roman"/>
          <w:color w:val="000000"/>
          <w:sz w:val="24"/>
          <w:szCs w:val="24"/>
        </w:rPr>
        <w:t>маринистический</w:t>
      </w:r>
      <w:proofErr w:type="spellEnd"/>
      <w:r w:rsidR="003F57FC" w:rsidRPr="001E4252">
        <w:rPr>
          <w:rFonts w:ascii="Times New Roman" w:hAnsi="Times New Roman"/>
          <w:color w:val="000000"/>
          <w:sz w:val="24"/>
          <w:szCs w:val="24"/>
        </w:rPr>
        <w:t xml:space="preserve"> и т.д.)</w:t>
      </w:r>
    </w:p>
    <w:p w14:paraId="1912AA7D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3F57FC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3F57FC" w:rsidRPr="001E4252">
        <w:rPr>
          <w:rFonts w:ascii="Times New Roman" w:hAnsi="Times New Roman"/>
          <w:sz w:val="24"/>
          <w:szCs w:val="24"/>
        </w:rPr>
        <w:t>зарисовки отдельных элементов пейзажа.</w:t>
      </w:r>
    </w:p>
    <w:p w14:paraId="7C2335D4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3F57FC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3F57FC" w:rsidRPr="001E4252">
        <w:rPr>
          <w:rFonts w:ascii="Times New Roman" w:hAnsi="Times New Roman"/>
          <w:sz w:val="24"/>
          <w:szCs w:val="24"/>
        </w:rPr>
        <w:t>маркер, фломастер, черная ручка (гелевая), линер, бумага формата А-2, А-3</w:t>
      </w:r>
    </w:p>
    <w:p w14:paraId="6DD4FD99" w14:textId="77777777" w:rsidR="007D79A3" w:rsidRPr="001E4252" w:rsidRDefault="003F57FC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3</w:t>
      </w:r>
      <w:r w:rsidR="007D79A3" w:rsidRPr="001E4252">
        <w:rPr>
          <w:rFonts w:ascii="Times New Roman" w:hAnsi="Times New Roman"/>
          <w:b/>
          <w:sz w:val="24"/>
          <w:szCs w:val="24"/>
        </w:rPr>
        <w:t>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Интерьер по воображению. </w:t>
      </w:r>
      <w:r w:rsidRPr="001E4252">
        <w:rPr>
          <w:rFonts w:ascii="Times New Roman" w:hAnsi="Times New Roman"/>
          <w:sz w:val="24"/>
          <w:szCs w:val="24"/>
        </w:rPr>
        <w:t>(</w:t>
      </w:r>
      <w:proofErr w:type="gramStart"/>
      <w:r w:rsidRPr="001E4252">
        <w:rPr>
          <w:rFonts w:ascii="Times New Roman" w:hAnsi="Times New Roman"/>
          <w:sz w:val="24"/>
          <w:szCs w:val="24"/>
        </w:rPr>
        <w:t>14.часов</w:t>
      </w:r>
      <w:proofErr w:type="gramEnd"/>
      <w:r w:rsidRPr="001E4252">
        <w:rPr>
          <w:rFonts w:ascii="Times New Roman" w:hAnsi="Times New Roman"/>
          <w:sz w:val="24"/>
          <w:szCs w:val="24"/>
        </w:rPr>
        <w:t>)</w:t>
      </w:r>
    </w:p>
    <w:p w14:paraId="1F11D2E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3F57FC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3F57FC" w:rsidRPr="001E4252">
        <w:rPr>
          <w:rFonts w:ascii="Times New Roman" w:hAnsi="Times New Roman"/>
          <w:sz w:val="24"/>
          <w:szCs w:val="24"/>
        </w:rPr>
        <w:t xml:space="preserve">применение знаний перспективы. Выбор цветовой гаммы, фактуры, мебели, в зависимости от назначения </w:t>
      </w:r>
      <w:proofErr w:type="gramStart"/>
      <w:r w:rsidR="003F57FC" w:rsidRPr="001E4252">
        <w:rPr>
          <w:rFonts w:ascii="Times New Roman" w:hAnsi="Times New Roman"/>
          <w:sz w:val="24"/>
          <w:szCs w:val="24"/>
        </w:rPr>
        <w:t xml:space="preserve">помещения </w:t>
      </w:r>
      <w:r w:rsidR="005C66C1" w:rsidRPr="001E425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5C66C1" w:rsidRPr="001E4252">
        <w:rPr>
          <w:rFonts w:ascii="Times New Roman" w:hAnsi="Times New Roman"/>
          <w:sz w:val="24"/>
          <w:szCs w:val="24"/>
        </w:rPr>
        <w:t xml:space="preserve"> временного контекста.</w:t>
      </w:r>
    </w:p>
    <w:p w14:paraId="09D4357F" w14:textId="77777777" w:rsidR="007D79A3" w:rsidRPr="001E4252" w:rsidRDefault="005C66C1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="007D79A3" w:rsidRPr="001E4252">
        <w:rPr>
          <w:rFonts w:ascii="Times New Roman" w:hAnsi="Times New Roman"/>
          <w:i/>
          <w:sz w:val="24"/>
          <w:szCs w:val="24"/>
        </w:rPr>
        <w:t>: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реалистичный интерьер разного назначения (детская комната, рабочий кабинет, спальня, помещение по собственному выбору)</w:t>
      </w:r>
    </w:p>
    <w:p w14:paraId="2D14F33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D1564C" w:rsidRPr="001E4252">
        <w:rPr>
          <w:rFonts w:ascii="Times New Roman" w:hAnsi="Times New Roman"/>
          <w:sz w:val="24"/>
          <w:szCs w:val="24"/>
        </w:rPr>
        <w:t>зарисовки мебели.</w:t>
      </w:r>
    </w:p>
    <w:p w14:paraId="17C494E0" w14:textId="77777777" w:rsidR="00FE48F4" w:rsidRPr="001E4252" w:rsidRDefault="00D1564C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техника исполнения на выбор, бумага формата А-3, А-2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RPr="001E4252" w14:paraId="1214A953" w14:textId="77777777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9018CF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5 год (5 л.об.) / 8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14:paraId="3DB08CD3" w14:textId="77777777" w:rsidR="007D79A3" w:rsidRPr="001E4252" w:rsidRDefault="00D1564C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4</w:t>
      </w:r>
      <w:r w:rsidR="007D79A3" w:rsidRPr="001E4252">
        <w:rPr>
          <w:rFonts w:ascii="Times New Roman" w:hAnsi="Times New Roman"/>
          <w:b/>
          <w:sz w:val="24"/>
          <w:szCs w:val="24"/>
        </w:rPr>
        <w:t>. Итоговая работа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</w:p>
    <w:p w14:paraId="391752EB" w14:textId="77777777" w:rsidR="007D79A3" w:rsidRPr="001E4252" w:rsidRDefault="007D79A3" w:rsidP="001E4252">
      <w:pPr>
        <w:spacing w:after="0"/>
        <w:rPr>
          <w:rFonts w:ascii="Times New Roman" w:hAnsi="Times New Roman"/>
          <w:sz w:val="24"/>
          <w:szCs w:val="24"/>
        </w:rPr>
      </w:pPr>
      <w:r w:rsidRPr="001B5D47">
        <w:rPr>
          <w:rFonts w:ascii="Times New Roman" w:hAnsi="Times New Roman"/>
          <w:sz w:val="24"/>
          <w:szCs w:val="24"/>
          <w:u w:val="single"/>
        </w:rPr>
        <w:lastRenderedPageBreak/>
        <w:t>Вариант 1</w:t>
      </w:r>
      <w:r w:rsidRPr="001E4252">
        <w:rPr>
          <w:rFonts w:ascii="Times New Roman" w:hAnsi="Times New Roman"/>
          <w:sz w:val="24"/>
          <w:szCs w:val="24"/>
        </w:rPr>
        <w:t>. Книжная графика. Многофигурная композиция (3-4 фигуры).</w:t>
      </w:r>
    </w:p>
    <w:p w14:paraId="4ED4DA29" w14:textId="77777777" w:rsidR="007D79A3" w:rsidRPr="001E4252" w:rsidRDefault="007D79A3" w:rsidP="001E4252">
      <w:pPr>
        <w:spacing w:after="0"/>
        <w:rPr>
          <w:rFonts w:ascii="Times New Roman" w:hAnsi="Times New Roman"/>
          <w:sz w:val="24"/>
          <w:szCs w:val="24"/>
        </w:rPr>
      </w:pPr>
      <w:r w:rsidRPr="001B5D47">
        <w:rPr>
          <w:rFonts w:ascii="Times New Roman" w:hAnsi="Times New Roman"/>
          <w:sz w:val="24"/>
          <w:szCs w:val="24"/>
          <w:u w:val="single"/>
        </w:rPr>
        <w:t>Вариант 2</w:t>
      </w:r>
      <w:r w:rsidRPr="001E4252">
        <w:rPr>
          <w:rFonts w:ascii="Times New Roman" w:hAnsi="Times New Roman"/>
          <w:sz w:val="24"/>
          <w:szCs w:val="24"/>
        </w:rPr>
        <w:t>. Сюжетная композиция</w:t>
      </w:r>
      <w:r w:rsidR="00F520F3" w:rsidRPr="001E4252">
        <w:rPr>
          <w:rFonts w:ascii="Times New Roman" w:hAnsi="Times New Roman"/>
          <w:sz w:val="24"/>
          <w:szCs w:val="24"/>
        </w:rPr>
        <w:t xml:space="preserve"> (однофигурная, многофигурная).</w:t>
      </w:r>
    </w:p>
    <w:p w14:paraId="56C23A1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D47">
        <w:rPr>
          <w:rFonts w:ascii="Times New Roman" w:hAnsi="Times New Roman"/>
          <w:sz w:val="24"/>
          <w:szCs w:val="24"/>
          <w:u w:val="single"/>
        </w:rPr>
        <w:t>Вариант 3</w:t>
      </w:r>
      <w:r w:rsidRPr="001E4252">
        <w:rPr>
          <w:rFonts w:ascii="Times New Roman" w:hAnsi="Times New Roman"/>
          <w:sz w:val="24"/>
          <w:szCs w:val="24"/>
        </w:rPr>
        <w:t xml:space="preserve">. Декоративный натюрморт. </w:t>
      </w:r>
    </w:p>
    <w:p w14:paraId="743BBDCD" w14:textId="77777777" w:rsidR="007D79A3" w:rsidRPr="001E4252" w:rsidRDefault="007D79A3" w:rsidP="001E4252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Цели и задачи: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14:paraId="32ED50D1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Закрепление понятий и применение основных правил и законов станковой </w:t>
      </w:r>
      <w:proofErr w:type="gramStart"/>
      <w:r w:rsidRPr="001E4252">
        <w:rPr>
          <w:rFonts w:ascii="Times New Roman" w:hAnsi="Times New Roman"/>
          <w:sz w:val="24"/>
          <w:szCs w:val="24"/>
        </w:rPr>
        <w:t>многофигурной  тематической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 композиции.</w:t>
      </w:r>
    </w:p>
    <w:p w14:paraId="554238C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</w:p>
    <w:p w14:paraId="6888A50C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Вариант 1. Пространственно-плановое тональное и цветовое решение композиции, выбор формата.</w:t>
      </w:r>
    </w:p>
    <w:p w14:paraId="5D30A223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14:paraId="2DC8FE5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14:paraId="12D14EF5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</w:p>
    <w:p w14:paraId="02CEC53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Вариант 1. Изучение исторического костюма и материальной культуры.</w:t>
      </w:r>
    </w:p>
    <w:p w14:paraId="51701835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Вариант 2. Сбор подготовительного материала, пространственно-плановое, тональное и цветовое решение.</w:t>
      </w:r>
    </w:p>
    <w:p w14:paraId="545D8B90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14:paraId="23BFE9C8" w14:textId="77777777" w:rsidR="00D1564C" w:rsidRDefault="00D1564C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техника исполнения зависит от выбранной темы итоговой работы, бумага формата А-2 (круглый, квадратный, прямоугольный, овальный</w:t>
      </w:r>
      <w:r w:rsidR="0021009D" w:rsidRPr="001E4252">
        <w:rPr>
          <w:rFonts w:ascii="Times New Roman" w:hAnsi="Times New Roman"/>
          <w:sz w:val="24"/>
          <w:szCs w:val="24"/>
        </w:rPr>
        <w:t xml:space="preserve"> формат</w:t>
      </w:r>
      <w:r w:rsidRPr="001E4252">
        <w:rPr>
          <w:rFonts w:ascii="Times New Roman" w:hAnsi="Times New Roman"/>
          <w:sz w:val="24"/>
          <w:szCs w:val="24"/>
        </w:rPr>
        <w:t>)</w:t>
      </w:r>
    </w:p>
    <w:p w14:paraId="147868AA" w14:textId="77777777" w:rsidR="001B5D47" w:rsidRPr="001E4252" w:rsidRDefault="001B5D4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30EE3C3D" w14:textId="77777777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A53EE6A" w14:textId="77777777" w:rsidR="007D79A3" w:rsidRPr="001E4252" w:rsidRDefault="00B904D9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6 год (5 л.об.) / 9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</w:tbl>
    <w:p w14:paraId="3E89C0EF" w14:textId="77777777" w:rsidR="007D79A3" w:rsidRPr="001E4252" w:rsidRDefault="0021009D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1. Графика. </w:t>
      </w:r>
      <w:r w:rsidR="007D79A3" w:rsidRPr="001E4252">
        <w:rPr>
          <w:rFonts w:ascii="Times New Roman" w:hAnsi="Times New Roman"/>
          <w:b/>
          <w:sz w:val="24"/>
          <w:szCs w:val="24"/>
        </w:rPr>
        <w:t>Создание сложной образной графической композиции.</w:t>
      </w:r>
    </w:p>
    <w:p w14:paraId="45BB6352" w14:textId="77777777" w:rsidR="007D79A3" w:rsidRPr="00434AB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34AB2">
        <w:rPr>
          <w:rFonts w:ascii="Times New Roman" w:hAnsi="Times New Roman"/>
          <w:sz w:val="24"/>
          <w:szCs w:val="24"/>
          <w:u w:val="single"/>
        </w:rPr>
        <w:t xml:space="preserve">Вариант 1. Графический лист «Аллегория». </w:t>
      </w:r>
    </w:p>
    <w:p w14:paraId="40DE1A1B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Цель:</w:t>
      </w:r>
      <w:r w:rsidRPr="001E4252">
        <w:rPr>
          <w:rFonts w:ascii="Times New Roman" w:hAnsi="Times New Roman"/>
          <w:sz w:val="24"/>
          <w:szCs w:val="24"/>
        </w:rPr>
        <w:t xml:space="preserve"> развитие абстрактно-образного мышления.</w:t>
      </w:r>
    </w:p>
    <w:p w14:paraId="239C4511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Задача:</w:t>
      </w:r>
      <w:r w:rsidRPr="001E4252">
        <w:rPr>
          <w:rFonts w:ascii="Times New Roman" w:hAnsi="Times New Roman"/>
          <w:sz w:val="24"/>
          <w:szCs w:val="24"/>
        </w:rPr>
        <w:t xml:space="preserve"> условное изображение абстрактных идей посредством конкретного художественного образа.</w:t>
      </w:r>
    </w:p>
    <w:p w14:paraId="3D126D0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Предлагаемое </w:t>
      </w:r>
      <w:proofErr w:type="gramStart"/>
      <w:r w:rsidRPr="001E4252">
        <w:rPr>
          <w:rFonts w:ascii="Times New Roman" w:hAnsi="Times New Roman"/>
          <w:i/>
          <w:sz w:val="24"/>
          <w:szCs w:val="24"/>
        </w:rPr>
        <w:t>аудиторное  задание</w:t>
      </w:r>
      <w:proofErr w:type="gramEnd"/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вводная беседа на тему «аллегория». Создание сложного художественного образа в композиции.</w:t>
      </w:r>
    </w:p>
    <w:p w14:paraId="06EE575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сбор подготовительного материала. </w:t>
      </w:r>
    </w:p>
    <w:p w14:paraId="0098EF8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AB2">
        <w:rPr>
          <w:rFonts w:ascii="Times New Roman" w:hAnsi="Times New Roman"/>
          <w:sz w:val="24"/>
          <w:szCs w:val="24"/>
          <w:u w:val="single"/>
        </w:rPr>
        <w:t>Вариант 2. Основы мультипликации.</w:t>
      </w:r>
      <w:r w:rsidRPr="001E4252">
        <w:rPr>
          <w:rFonts w:ascii="Times New Roman" w:hAnsi="Times New Roman"/>
          <w:sz w:val="24"/>
          <w:szCs w:val="24"/>
        </w:rPr>
        <w:t xml:space="preserve"> Разработка персонажей и фона.</w:t>
      </w:r>
    </w:p>
    <w:p w14:paraId="062B03B7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Цель:</w:t>
      </w:r>
      <w:r w:rsidRPr="001E4252">
        <w:rPr>
          <w:rFonts w:ascii="Times New Roman" w:hAnsi="Times New Roman"/>
          <w:sz w:val="24"/>
          <w:szCs w:val="24"/>
        </w:rPr>
        <w:t xml:space="preserve"> образная характеристика персонажей и среды, в которой они будут взаимодействовать.</w:t>
      </w:r>
    </w:p>
    <w:p w14:paraId="3B3A30E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i/>
          <w:sz w:val="24"/>
          <w:szCs w:val="24"/>
        </w:rPr>
        <w:t>Задача:</w:t>
      </w:r>
      <w:r w:rsidRPr="001E4252">
        <w:rPr>
          <w:rFonts w:ascii="Times New Roman" w:hAnsi="Times New Roman"/>
          <w:sz w:val="24"/>
          <w:szCs w:val="24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14:paraId="42725CA6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Pr="001E4252">
        <w:rPr>
          <w:rFonts w:ascii="Times New Roman" w:hAnsi="Times New Roman"/>
          <w:sz w:val="24"/>
          <w:szCs w:val="24"/>
        </w:rPr>
        <w:t xml:space="preserve">: вводная беседа на тему «стили мультипликации». </w:t>
      </w:r>
      <w:proofErr w:type="gramStart"/>
      <w:r w:rsidRPr="001E4252">
        <w:rPr>
          <w:rFonts w:ascii="Times New Roman" w:hAnsi="Times New Roman"/>
          <w:sz w:val="24"/>
          <w:szCs w:val="24"/>
        </w:rPr>
        <w:t>Разработка  стилизованных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персонажей (2-3) с учетом требований мультипликационной графики. Выразительность силуэта. Локальность цвета.</w:t>
      </w:r>
    </w:p>
    <w:p w14:paraId="38592146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="009E5303" w:rsidRPr="001E4252">
        <w:rPr>
          <w:rFonts w:ascii="Times New Roman" w:hAnsi="Times New Roman"/>
          <w:sz w:val="24"/>
          <w:szCs w:val="24"/>
        </w:rPr>
        <w:t>: создание</w:t>
      </w:r>
      <w:r w:rsidRPr="001E4252">
        <w:rPr>
          <w:rFonts w:ascii="Times New Roman" w:hAnsi="Times New Roman"/>
          <w:sz w:val="24"/>
          <w:szCs w:val="24"/>
        </w:rPr>
        <w:t xml:space="preserve"> фона для персонажей с учетом плановости.</w:t>
      </w:r>
    </w:p>
    <w:p w14:paraId="4E5E5385" w14:textId="77777777" w:rsidR="007D79A3" w:rsidRPr="001E4252" w:rsidRDefault="0021009D" w:rsidP="001E4252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7D79A3" w:rsidRPr="001E4252">
        <w:rPr>
          <w:rFonts w:ascii="Times New Roman" w:hAnsi="Times New Roman"/>
          <w:b/>
          <w:sz w:val="24"/>
          <w:szCs w:val="24"/>
        </w:rPr>
        <w:t>Графика малых форм.</w:t>
      </w:r>
    </w:p>
    <w:p w14:paraId="13B6EE09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4AB2">
        <w:rPr>
          <w:rFonts w:ascii="Times New Roman" w:hAnsi="Times New Roman"/>
          <w:sz w:val="24"/>
          <w:szCs w:val="24"/>
          <w:u w:val="single"/>
        </w:rPr>
        <w:t xml:space="preserve">Вариант 1. </w:t>
      </w:r>
      <w:proofErr w:type="gramStart"/>
      <w:r w:rsidRPr="00434AB2">
        <w:rPr>
          <w:rFonts w:ascii="Times New Roman" w:hAnsi="Times New Roman"/>
          <w:sz w:val="24"/>
          <w:szCs w:val="24"/>
          <w:u w:val="single"/>
        </w:rPr>
        <w:t>Разработка  праздничной</w:t>
      </w:r>
      <w:proofErr w:type="gramEnd"/>
      <w:r w:rsidRPr="00434AB2">
        <w:rPr>
          <w:rFonts w:ascii="Times New Roman" w:hAnsi="Times New Roman"/>
          <w:sz w:val="24"/>
          <w:szCs w:val="24"/>
          <w:u w:val="single"/>
        </w:rPr>
        <w:t xml:space="preserve"> открытки</w:t>
      </w:r>
      <w:r w:rsidRPr="001E4252">
        <w:rPr>
          <w:rFonts w:ascii="Times New Roman" w:hAnsi="Times New Roman"/>
          <w:sz w:val="24"/>
          <w:szCs w:val="24"/>
        </w:rPr>
        <w:t>.</w:t>
      </w:r>
    </w:p>
    <w:p w14:paraId="6BD68524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21009D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зн</w:t>
      </w:r>
      <w:r w:rsidR="0021009D" w:rsidRPr="001E4252">
        <w:rPr>
          <w:rFonts w:ascii="Times New Roman" w:hAnsi="Times New Roman"/>
          <w:sz w:val="24"/>
          <w:szCs w:val="24"/>
        </w:rPr>
        <w:t>акомство с графикой малых форм. В</w:t>
      </w:r>
      <w:r w:rsidRPr="001E4252">
        <w:rPr>
          <w:rFonts w:ascii="Times New Roman" w:hAnsi="Times New Roman"/>
          <w:sz w:val="24"/>
          <w:szCs w:val="24"/>
        </w:rPr>
        <w:t>ыразительность и оригинальность образа в малом формате.</w:t>
      </w:r>
    </w:p>
    <w:p w14:paraId="1FBEA6EC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sz w:val="24"/>
          <w:szCs w:val="24"/>
        </w:rPr>
        <w:t xml:space="preserve"> создание станковой композиции малых графических форм.</w:t>
      </w:r>
    </w:p>
    <w:p w14:paraId="7016747D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сбор тематического материала. Изучение классических аналогов.</w:t>
      </w:r>
    </w:p>
    <w:p w14:paraId="287FC790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4AB2">
        <w:rPr>
          <w:rFonts w:ascii="Times New Roman" w:hAnsi="Times New Roman"/>
          <w:sz w:val="24"/>
          <w:szCs w:val="24"/>
          <w:u w:val="single"/>
        </w:rPr>
        <w:t>Вариант 2. Экслибрис</w:t>
      </w:r>
      <w:r w:rsidRPr="001E4252">
        <w:rPr>
          <w:rFonts w:ascii="Times New Roman" w:hAnsi="Times New Roman"/>
          <w:sz w:val="24"/>
          <w:szCs w:val="24"/>
        </w:rPr>
        <w:t>.</w:t>
      </w:r>
    </w:p>
    <w:p w14:paraId="4917A55F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21009D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знакомство с понятием «эмблема» (книжный знак книголюба, библиотеки) как сост</w:t>
      </w:r>
      <w:r w:rsidR="0021009D" w:rsidRPr="001E4252">
        <w:rPr>
          <w:rFonts w:ascii="Times New Roman" w:hAnsi="Times New Roman"/>
          <w:sz w:val="24"/>
          <w:szCs w:val="24"/>
        </w:rPr>
        <w:t>авной части графики малых форм. С</w:t>
      </w:r>
      <w:r w:rsidRPr="001E4252">
        <w:rPr>
          <w:rFonts w:ascii="Times New Roman" w:hAnsi="Times New Roman"/>
          <w:sz w:val="24"/>
          <w:szCs w:val="24"/>
        </w:rPr>
        <w:t>оздание композиции</w:t>
      </w:r>
      <w:r w:rsidR="009E5303" w:rsidRPr="001E4252">
        <w:rPr>
          <w:rFonts w:ascii="Times New Roman" w:hAnsi="Times New Roman"/>
          <w:sz w:val="24"/>
          <w:szCs w:val="24"/>
        </w:rPr>
        <w:t>,</w:t>
      </w:r>
      <w:r w:rsidRPr="001E4252">
        <w:rPr>
          <w:rFonts w:ascii="Times New Roman" w:hAnsi="Times New Roman"/>
          <w:sz w:val="24"/>
          <w:szCs w:val="24"/>
        </w:rPr>
        <w:t xml:space="preserve"> наиболее полно </w:t>
      </w:r>
      <w:proofErr w:type="gramStart"/>
      <w:r w:rsidRPr="001E4252">
        <w:rPr>
          <w:rFonts w:ascii="Times New Roman" w:hAnsi="Times New Roman"/>
          <w:sz w:val="24"/>
          <w:szCs w:val="24"/>
        </w:rPr>
        <w:t>отражающей  профессиональные</w:t>
      </w:r>
      <w:proofErr w:type="gramEnd"/>
      <w:r w:rsidRPr="001E4252">
        <w:rPr>
          <w:rFonts w:ascii="Times New Roman" w:hAnsi="Times New Roman"/>
          <w:sz w:val="24"/>
          <w:szCs w:val="24"/>
        </w:rPr>
        <w:t>, любительские интересы и литературные пристрастия владельца книги. Использование символов в изображении.</w:t>
      </w:r>
    </w:p>
    <w:p w14:paraId="2B3000FC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sz w:val="24"/>
          <w:szCs w:val="24"/>
        </w:rPr>
        <w:t xml:space="preserve"> создание сложной графической композиции малых форм с использованием шрифта и различных символов.</w:t>
      </w:r>
    </w:p>
    <w:p w14:paraId="6BA2845C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E4252">
        <w:rPr>
          <w:rFonts w:ascii="Times New Roman" w:hAnsi="Times New Roman"/>
          <w:sz w:val="24"/>
          <w:szCs w:val="24"/>
        </w:rPr>
        <w:t>выполнение  эскизов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с учетом характерных особенностей графики малых форм. Сбор материала.</w:t>
      </w:r>
    </w:p>
    <w:p w14:paraId="54BC9BD5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3. 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>Шрифтовая композиция.</w:t>
      </w:r>
    </w:p>
    <w:p w14:paraId="62B30F1F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21009D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изучение различных </w:t>
      </w:r>
      <w:proofErr w:type="gramStart"/>
      <w:r w:rsidRPr="001E4252">
        <w:rPr>
          <w:rFonts w:ascii="Times New Roman" w:hAnsi="Times New Roman"/>
          <w:sz w:val="24"/>
          <w:szCs w:val="24"/>
        </w:rPr>
        <w:t>видов  и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конструктивных особенностей шрифта. </w:t>
      </w:r>
      <w:proofErr w:type="gramStart"/>
      <w:r w:rsidR="0021009D" w:rsidRPr="001E4252">
        <w:rPr>
          <w:rFonts w:ascii="Times New Roman" w:hAnsi="Times New Roman"/>
          <w:sz w:val="24"/>
          <w:szCs w:val="24"/>
        </w:rPr>
        <w:t>С</w:t>
      </w:r>
      <w:r w:rsidRPr="001E4252">
        <w:rPr>
          <w:rFonts w:ascii="Times New Roman" w:hAnsi="Times New Roman"/>
          <w:sz w:val="24"/>
          <w:szCs w:val="24"/>
        </w:rPr>
        <w:t>оздание  композиции</w:t>
      </w:r>
      <w:proofErr w:type="gramEnd"/>
      <w:r w:rsidRPr="001E4252">
        <w:rPr>
          <w:rFonts w:ascii="Times New Roman" w:hAnsi="Times New Roman"/>
          <w:sz w:val="24"/>
          <w:szCs w:val="24"/>
        </w:rPr>
        <w:t>, в которой шрифт будет нести главную смысловую и эстетическую нагрузку.</w:t>
      </w:r>
    </w:p>
    <w:p w14:paraId="0A5802D0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Pr="001E4252">
        <w:rPr>
          <w:rFonts w:ascii="Times New Roman" w:hAnsi="Times New Roman"/>
          <w:sz w:val="24"/>
          <w:szCs w:val="24"/>
        </w:rPr>
        <w:t>: создание оригинальной тематической шрифтовой композиции с учетом понятия цветности шрифта (цветность – соотн</w:t>
      </w:r>
      <w:r w:rsidR="00434AB2">
        <w:rPr>
          <w:rFonts w:ascii="Times New Roman" w:hAnsi="Times New Roman"/>
          <w:sz w:val="24"/>
          <w:szCs w:val="24"/>
        </w:rPr>
        <w:t>ошение толщины букв и межбуквенн</w:t>
      </w:r>
      <w:r w:rsidRPr="001E4252">
        <w:rPr>
          <w:rFonts w:ascii="Times New Roman" w:hAnsi="Times New Roman"/>
          <w:sz w:val="24"/>
          <w:szCs w:val="24"/>
        </w:rPr>
        <w:t>ых пространств).</w:t>
      </w:r>
    </w:p>
    <w:p w14:paraId="6D70A446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252">
        <w:rPr>
          <w:rFonts w:ascii="Times New Roman" w:hAnsi="Times New Roman"/>
          <w:i/>
          <w:sz w:val="24"/>
          <w:szCs w:val="24"/>
        </w:rPr>
        <w:t>Задание  для</w:t>
      </w:r>
      <w:proofErr w:type="gramEnd"/>
      <w:r w:rsidRPr="001E4252">
        <w:rPr>
          <w:rFonts w:ascii="Times New Roman" w:hAnsi="Times New Roman"/>
          <w:i/>
          <w:sz w:val="24"/>
          <w:szCs w:val="24"/>
        </w:rPr>
        <w:t xml:space="preserve">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61F12353" w14:textId="77777777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5B12E9" w14:textId="77777777" w:rsidR="007D79A3" w:rsidRPr="001E4252" w:rsidRDefault="00B904D9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6 год (5 л.об.) / 9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ΙΙ полугодие</w:t>
            </w:r>
          </w:p>
        </w:tc>
      </w:tr>
    </w:tbl>
    <w:p w14:paraId="7AE50735" w14:textId="77777777" w:rsidR="007D79A3" w:rsidRPr="001E4252" w:rsidRDefault="0021009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4</w:t>
      </w:r>
      <w:r w:rsidR="007D79A3" w:rsidRPr="001E4252">
        <w:rPr>
          <w:rFonts w:ascii="Times New Roman" w:hAnsi="Times New Roman"/>
          <w:b/>
          <w:sz w:val="24"/>
          <w:szCs w:val="24"/>
        </w:rPr>
        <w:t>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="007D79A3" w:rsidRPr="001E4252">
        <w:rPr>
          <w:rFonts w:ascii="Times New Roman" w:hAnsi="Times New Roman"/>
          <w:b/>
          <w:sz w:val="24"/>
          <w:szCs w:val="24"/>
        </w:rPr>
        <w:t>Сюжетная композиция. Триптих.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</w:p>
    <w:p w14:paraId="3F527736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434AB2">
        <w:rPr>
          <w:rFonts w:ascii="Times New Roman" w:hAnsi="Times New Roman"/>
          <w:i/>
          <w:sz w:val="24"/>
          <w:szCs w:val="24"/>
        </w:rPr>
        <w:t>/</w:t>
      </w:r>
      <w:r w:rsidR="0021009D" w:rsidRPr="001E4252">
        <w:rPr>
          <w:rFonts w:ascii="Times New Roman" w:hAnsi="Times New Roman"/>
          <w:i/>
          <w:sz w:val="24"/>
          <w:szCs w:val="24"/>
        </w:rPr>
        <w:t>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color w:val="000000"/>
          <w:sz w:val="24"/>
          <w:szCs w:val="24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</w:t>
      </w:r>
      <w:r w:rsidR="0021009D" w:rsidRPr="001E4252">
        <w:rPr>
          <w:rFonts w:ascii="Times New Roman" w:hAnsi="Times New Roman"/>
          <w:color w:val="000000"/>
          <w:sz w:val="24"/>
          <w:szCs w:val="24"/>
        </w:rPr>
        <w:t xml:space="preserve">ражения. </w:t>
      </w:r>
      <w:r w:rsidRPr="001E4252">
        <w:rPr>
          <w:rFonts w:ascii="Times New Roman" w:hAnsi="Times New Roman"/>
          <w:sz w:val="24"/>
          <w:szCs w:val="24"/>
        </w:rPr>
        <w:t>Создать композицию, составные части которой будут подчинен</w:t>
      </w:r>
      <w:r w:rsidR="009E5303" w:rsidRPr="001E4252">
        <w:rPr>
          <w:rFonts w:ascii="Times New Roman" w:hAnsi="Times New Roman"/>
          <w:sz w:val="24"/>
          <w:szCs w:val="24"/>
        </w:rPr>
        <w:t xml:space="preserve">ы раскрытию общей идеи, и в то </w:t>
      </w:r>
      <w:r w:rsidRPr="001E4252">
        <w:rPr>
          <w:rFonts w:ascii="Times New Roman" w:hAnsi="Times New Roman"/>
          <w:sz w:val="24"/>
          <w:szCs w:val="24"/>
        </w:rPr>
        <w:t>же время будут рассматриваться как самостоятельные.</w:t>
      </w:r>
    </w:p>
    <w:p w14:paraId="59B42F4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sz w:val="24"/>
          <w:szCs w:val="24"/>
        </w:rPr>
        <w:t xml:space="preserve"> Создание трех </w:t>
      </w:r>
      <w:proofErr w:type="gramStart"/>
      <w:r w:rsidRPr="001E4252">
        <w:rPr>
          <w:rFonts w:ascii="Times New Roman" w:hAnsi="Times New Roman"/>
          <w:sz w:val="24"/>
          <w:szCs w:val="24"/>
        </w:rPr>
        <w:t>композиций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объединенных одной темой, с учетом соподчиненности частей смысловому центру композиции.</w:t>
      </w:r>
    </w:p>
    <w:p w14:paraId="7087914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сбор натурного материала, изучение материальной культуры, продолжение работы над композицией.</w:t>
      </w:r>
    </w:p>
    <w:p w14:paraId="1BDC8D96" w14:textId="77777777" w:rsidR="007D79A3" w:rsidRPr="001E4252" w:rsidRDefault="0021009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5</w:t>
      </w:r>
      <w:r w:rsidR="007D79A3" w:rsidRPr="001E4252">
        <w:rPr>
          <w:rFonts w:ascii="Times New Roman" w:hAnsi="Times New Roman"/>
          <w:b/>
          <w:sz w:val="24"/>
          <w:szCs w:val="24"/>
        </w:rPr>
        <w:t>. Сюжетная композиция на конкурсные темы.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</w:p>
    <w:p w14:paraId="773069AA" w14:textId="18E01982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21009D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закрепление полученных традиционных композиционных базовых законов и правил. </w:t>
      </w:r>
      <w:r w:rsidR="0021009D" w:rsidRPr="001E4252">
        <w:rPr>
          <w:rFonts w:ascii="Times New Roman" w:hAnsi="Times New Roman"/>
          <w:sz w:val="24"/>
          <w:szCs w:val="24"/>
        </w:rPr>
        <w:t>Ф</w:t>
      </w:r>
      <w:r w:rsidRPr="001E4252">
        <w:rPr>
          <w:rFonts w:ascii="Times New Roman" w:hAnsi="Times New Roman"/>
          <w:sz w:val="24"/>
          <w:szCs w:val="24"/>
        </w:rPr>
        <w:t>ормирование навыков самостоятельной работы в различных жанрах композиции.</w:t>
      </w:r>
    </w:p>
    <w:p w14:paraId="1752851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sz w:val="24"/>
          <w:szCs w:val="24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14:paraId="53C961C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lastRenderedPageBreak/>
        <w:t>Задание для самостоятельной работы</w:t>
      </w:r>
      <w:r w:rsidRPr="001E4252">
        <w:rPr>
          <w:rFonts w:ascii="Times New Roman" w:hAnsi="Times New Roman"/>
          <w:b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сбор натурного материала, изучение материальной культуры</w:t>
      </w:r>
      <w:r w:rsidR="009E5303" w:rsidRPr="001E4252">
        <w:rPr>
          <w:rFonts w:ascii="Times New Roman" w:hAnsi="Times New Roman"/>
          <w:sz w:val="24"/>
          <w:szCs w:val="24"/>
        </w:rPr>
        <w:t>.</w:t>
      </w:r>
    </w:p>
    <w:p w14:paraId="6FBA057B" w14:textId="77777777" w:rsidR="007D79A3" w:rsidRPr="001E4252" w:rsidRDefault="0021009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6</w:t>
      </w:r>
      <w:r w:rsidR="007D79A3" w:rsidRPr="001E4252">
        <w:rPr>
          <w:rFonts w:ascii="Times New Roman" w:hAnsi="Times New Roman"/>
          <w:b/>
          <w:sz w:val="24"/>
          <w:szCs w:val="24"/>
        </w:rPr>
        <w:t>. Графическая композиция в городской среде.</w:t>
      </w:r>
    </w:p>
    <w:p w14:paraId="4E71443B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21009D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знакомство с художеств</w:t>
      </w:r>
      <w:r w:rsidR="0021009D" w:rsidRPr="001E4252">
        <w:rPr>
          <w:rFonts w:ascii="Times New Roman" w:hAnsi="Times New Roman"/>
          <w:sz w:val="24"/>
          <w:szCs w:val="24"/>
        </w:rPr>
        <w:t xml:space="preserve">енным решением городской среды. </w:t>
      </w:r>
      <w:proofErr w:type="gramStart"/>
      <w:r w:rsidR="0021009D" w:rsidRPr="001E4252">
        <w:rPr>
          <w:rFonts w:ascii="Times New Roman" w:hAnsi="Times New Roman"/>
          <w:sz w:val="24"/>
          <w:szCs w:val="24"/>
        </w:rPr>
        <w:t>С</w:t>
      </w:r>
      <w:r w:rsidRPr="001E4252">
        <w:rPr>
          <w:rFonts w:ascii="Times New Roman" w:hAnsi="Times New Roman"/>
          <w:sz w:val="24"/>
          <w:szCs w:val="24"/>
        </w:rPr>
        <w:t>оздать  графическую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 композицию, вписывающуюся  в архитектурную среду города.</w:t>
      </w:r>
    </w:p>
    <w:p w14:paraId="6A5371B5" w14:textId="6DB6CCEA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sz w:val="24"/>
          <w:szCs w:val="24"/>
        </w:rPr>
        <w:t xml:space="preserve"> создание эскиза сложной композиции, несущей эстетическую и смысловую нагрузку – фрески, сграффито</w:t>
      </w:r>
      <w:r w:rsidR="009E5303" w:rsidRPr="001E4252">
        <w:rPr>
          <w:rFonts w:ascii="Times New Roman" w:hAnsi="Times New Roman"/>
          <w:sz w:val="24"/>
          <w:szCs w:val="24"/>
        </w:rPr>
        <w:t>.</w:t>
      </w:r>
    </w:p>
    <w:p w14:paraId="1E3E2AA3" w14:textId="77777777" w:rsidR="007D79A3" w:rsidRDefault="007D79A3" w:rsidP="0043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сбор натурного материала.</w:t>
      </w:r>
    </w:p>
    <w:p w14:paraId="51F668AF" w14:textId="77777777" w:rsidR="00434AB2" w:rsidRPr="001E4252" w:rsidRDefault="00434AB2" w:rsidP="0043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1AE7A0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3. ТРЕБОВАНИЯ К УРОВНЮ ПОДГОТОВКИ ОБУЧАЮЩИХСЯ</w:t>
      </w:r>
    </w:p>
    <w:p w14:paraId="2434CE1A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14:paraId="18D3815B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14:paraId="05164599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14:paraId="4278A146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14:paraId="28CFD817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умение использовать средства живописи и графики, их изобразительно-выразительные возможности;</w:t>
      </w:r>
    </w:p>
    <w:p w14:paraId="48A1C624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умение находить живописно-пластические решения для каждой творческой задачи; </w:t>
      </w:r>
    </w:p>
    <w:p w14:paraId="013B407A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навыки работы по композиции.</w:t>
      </w:r>
    </w:p>
    <w:p w14:paraId="5925434A" w14:textId="77777777" w:rsidR="007D79A3" w:rsidRPr="001E4252" w:rsidRDefault="007D79A3" w:rsidP="001E425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59345DB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 xml:space="preserve">Требования к уровню подготовки обучающихся </w:t>
      </w:r>
    </w:p>
    <w:p w14:paraId="7DEB8493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на различных этапах обучения</w:t>
      </w:r>
    </w:p>
    <w:p w14:paraId="4F49E713" w14:textId="77777777" w:rsidR="00B904D9" w:rsidRPr="001E4252" w:rsidRDefault="00B904D9" w:rsidP="001E425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1 год (5 л.об.) / 4 год (8л.об.)</w:t>
      </w:r>
    </w:p>
    <w:p w14:paraId="61329E7D" w14:textId="77777777" w:rsidR="007D79A3" w:rsidRPr="001E4252" w:rsidRDefault="007D79A3" w:rsidP="001E425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6DF71266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понятий </w:t>
      </w:r>
      <w:proofErr w:type="gramStart"/>
      <w:r w:rsidRPr="001E4252">
        <w:rPr>
          <w:rFonts w:ascii="Times New Roman" w:hAnsi="Times New Roman"/>
          <w:sz w:val="24"/>
          <w:szCs w:val="24"/>
        </w:rPr>
        <w:t>и  терминов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, используемых при работе над композицией; </w:t>
      </w:r>
    </w:p>
    <w:p w14:paraId="3A89CFF6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тональной, цветовой, линейной композиции;</w:t>
      </w:r>
    </w:p>
    <w:p w14:paraId="53FBE26A" w14:textId="77777777" w:rsidR="007D79A3" w:rsidRPr="001E4252" w:rsidRDefault="009E530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о движении</w:t>
      </w:r>
      <w:r w:rsidR="007D79A3" w:rsidRPr="001E4252">
        <w:rPr>
          <w:rFonts w:ascii="Times New Roman" w:hAnsi="Times New Roman"/>
          <w:sz w:val="24"/>
          <w:szCs w:val="24"/>
        </w:rPr>
        <w:t xml:space="preserve"> в композиции;</w:t>
      </w:r>
    </w:p>
    <w:p w14:paraId="0129D261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о ритме в станковой композиции;</w:t>
      </w:r>
    </w:p>
    <w:p w14:paraId="3C788CDC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о контрастах и нюансах;</w:t>
      </w:r>
    </w:p>
    <w:p w14:paraId="77C0A18C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3402640F" w14:textId="77777777" w:rsidR="007D79A3" w:rsidRPr="001E4252" w:rsidRDefault="007D79A3" w:rsidP="001E4252">
      <w:pPr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уравновешивать основные элементы в листе;</w:t>
      </w:r>
    </w:p>
    <w:p w14:paraId="5AC55203" w14:textId="77777777" w:rsidR="007D79A3" w:rsidRPr="001E4252" w:rsidRDefault="007D79A3" w:rsidP="001E4252">
      <w:pPr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четко выделять композиционный центр;</w:t>
      </w:r>
    </w:p>
    <w:p w14:paraId="5EE830A1" w14:textId="77777777" w:rsidR="007D79A3" w:rsidRPr="001E4252" w:rsidRDefault="007D79A3" w:rsidP="001E4252">
      <w:pPr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собирать материал в работе над сюжетной композицией;</w:t>
      </w:r>
    </w:p>
    <w:p w14:paraId="0C9E6DC7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34E6243D" w14:textId="77777777" w:rsidR="007D79A3" w:rsidRPr="001E4252" w:rsidRDefault="007D79A3" w:rsidP="001E4252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владения техниками работы гуашью, аппликации, графическими техниками;</w:t>
      </w:r>
    </w:p>
    <w:p w14:paraId="7C0913CB" w14:textId="77777777" w:rsidR="007D79A3" w:rsidRPr="001E4252" w:rsidRDefault="007D79A3" w:rsidP="001E4252">
      <w:pPr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поэтапной работы над сюжетной композицией;</w:t>
      </w:r>
    </w:p>
    <w:p w14:paraId="03495892" w14:textId="77777777" w:rsidR="007D79A3" w:rsidRPr="001E4252" w:rsidRDefault="007D79A3" w:rsidP="001E4252">
      <w:pPr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анализировать схемы построения композиций великими художниками.</w:t>
      </w:r>
    </w:p>
    <w:p w14:paraId="2FD79C67" w14:textId="77777777" w:rsidR="00B904D9" w:rsidRPr="001E4252" w:rsidRDefault="00B904D9" w:rsidP="001E425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2 год (5 л.об.) / 5 год (8л.об.)</w:t>
      </w:r>
    </w:p>
    <w:p w14:paraId="7D97DA35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459B1C57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понятий </w:t>
      </w:r>
      <w:proofErr w:type="gramStart"/>
      <w:r w:rsidRPr="001E4252">
        <w:rPr>
          <w:rFonts w:ascii="Times New Roman" w:hAnsi="Times New Roman"/>
          <w:sz w:val="24"/>
          <w:szCs w:val="24"/>
        </w:rPr>
        <w:t>и  терминов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, используемых при работе над композицией; </w:t>
      </w:r>
    </w:p>
    <w:p w14:paraId="6A9AFD76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развитии пластической идеи в пространственной композиции;</w:t>
      </w:r>
    </w:p>
    <w:p w14:paraId="56FA791F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о трехмерном пространстве, </w:t>
      </w:r>
    </w:p>
    <w:p w14:paraId="6205919F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перспективе (линейной и воздушной);</w:t>
      </w:r>
    </w:p>
    <w:p w14:paraId="0AB0682B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плановости изображения;</w:t>
      </w:r>
    </w:p>
    <w:p w14:paraId="2C98E036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точке зрения (горизонт);</w:t>
      </w:r>
    </w:p>
    <w:p w14:paraId="7FDE3FFF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с</w:t>
      </w:r>
      <w:r w:rsidR="00C37D5A" w:rsidRPr="001E4252">
        <w:rPr>
          <w:rFonts w:ascii="Times New Roman" w:hAnsi="Times New Roman"/>
          <w:sz w:val="24"/>
          <w:szCs w:val="24"/>
        </w:rPr>
        <w:t>оздании декоративной композиции;</w:t>
      </w:r>
    </w:p>
    <w:p w14:paraId="0C4A0550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0EBA824A" w14:textId="77777777" w:rsidR="007D79A3" w:rsidRPr="001E4252" w:rsidRDefault="007D79A3" w:rsidP="001E425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передачи пространства через изменение насыщенности и светлоты цвета;</w:t>
      </w:r>
    </w:p>
    <w:p w14:paraId="24251B83" w14:textId="77777777" w:rsidR="007D79A3" w:rsidRPr="001E4252" w:rsidRDefault="00C37D5A" w:rsidP="001E425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последовательно поэтапно </w:t>
      </w:r>
      <w:r w:rsidR="007D79A3" w:rsidRPr="001E4252">
        <w:rPr>
          <w:rFonts w:ascii="Times New Roman" w:hAnsi="Times New Roman"/>
          <w:sz w:val="24"/>
          <w:szCs w:val="24"/>
        </w:rPr>
        <w:t>работать над сюжетной композицией;</w:t>
      </w:r>
    </w:p>
    <w:p w14:paraId="3E9D4722" w14:textId="77777777" w:rsidR="007D79A3" w:rsidRPr="001E4252" w:rsidRDefault="007D79A3" w:rsidP="001E425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работать над индивидуальной трактовкой персонажей;</w:t>
      </w:r>
    </w:p>
    <w:p w14:paraId="32BEB553" w14:textId="77777777" w:rsidR="007D79A3" w:rsidRPr="001E4252" w:rsidRDefault="007D79A3" w:rsidP="001E425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передавать стилистику, историческую достоверность деталей;</w:t>
      </w:r>
    </w:p>
    <w:p w14:paraId="593F000D" w14:textId="77777777" w:rsidR="007D79A3" w:rsidRPr="001E4252" w:rsidRDefault="007D79A3" w:rsidP="001E425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4252">
        <w:rPr>
          <w:rFonts w:ascii="Times New Roman" w:hAnsi="Times New Roman"/>
          <w:color w:val="000000"/>
          <w:sz w:val="24"/>
          <w:szCs w:val="24"/>
        </w:rPr>
        <w:t>трансформировать  и</w:t>
      </w:r>
      <w:proofErr w:type="gramEnd"/>
      <w:r w:rsidRPr="001E4252">
        <w:rPr>
          <w:rFonts w:ascii="Times New Roman" w:hAnsi="Times New Roman"/>
          <w:color w:val="000000"/>
          <w:sz w:val="24"/>
          <w:szCs w:val="24"/>
        </w:rPr>
        <w:t xml:space="preserve"> стилизовать заданную форму;</w:t>
      </w:r>
    </w:p>
    <w:p w14:paraId="60F1D6D3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38CB5044" w14:textId="77777777" w:rsidR="007D79A3" w:rsidRPr="001E4252" w:rsidRDefault="007D79A3" w:rsidP="001E4252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перехода на условную плоскостную, аппликативную трактовку формы предмета;</w:t>
      </w:r>
    </w:p>
    <w:p w14:paraId="6AD324F4" w14:textId="77777777" w:rsidR="007D79A3" w:rsidRPr="001E4252" w:rsidRDefault="007D79A3" w:rsidP="001E4252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анализировать схемы построения композиций великих художников;</w:t>
      </w:r>
    </w:p>
    <w:p w14:paraId="413DA631" w14:textId="77777777" w:rsidR="007D79A3" w:rsidRPr="001E4252" w:rsidRDefault="007D79A3" w:rsidP="001E4252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работы с ограниченной палитрой, составление колеров;</w:t>
      </w:r>
    </w:p>
    <w:p w14:paraId="751D81E2" w14:textId="77777777" w:rsidR="007D79A3" w:rsidRPr="001E4252" w:rsidRDefault="007D79A3" w:rsidP="001E4252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создания орнаментальной композиции из стилизованных мотивов.</w:t>
      </w:r>
    </w:p>
    <w:p w14:paraId="080CC460" w14:textId="77777777" w:rsidR="00B904D9" w:rsidRPr="001E4252" w:rsidRDefault="00B904D9" w:rsidP="001E425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3 год (5 л.об.) / 6 год (8л.об.)</w:t>
      </w:r>
    </w:p>
    <w:p w14:paraId="6CD6415B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72963FE2" w14:textId="77777777" w:rsidR="007D79A3" w:rsidRPr="001E4252" w:rsidRDefault="007D79A3" w:rsidP="001E4252">
      <w:pPr>
        <w:numPr>
          <w:ilvl w:val="0"/>
          <w:numId w:val="3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пропорциях, об основах перспективы;</w:t>
      </w:r>
    </w:p>
    <w:p w14:paraId="091DBCD0" w14:textId="77777777" w:rsidR="007D79A3" w:rsidRPr="001E4252" w:rsidRDefault="007D79A3" w:rsidP="001E4252">
      <w:pPr>
        <w:numPr>
          <w:ilvl w:val="0"/>
          <w:numId w:val="3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символическом значении цвета в композиции;</w:t>
      </w:r>
    </w:p>
    <w:p w14:paraId="54E126D7" w14:textId="77777777" w:rsidR="007D79A3" w:rsidRPr="001E4252" w:rsidRDefault="007D79A3" w:rsidP="001E4252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влиянии цвета и тона на формирование пространства условной картинной плоскости;</w:t>
      </w:r>
    </w:p>
    <w:p w14:paraId="5C9BF78C" w14:textId="77777777" w:rsidR="007D79A3" w:rsidRPr="001E4252" w:rsidRDefault="007D79A3" w:rsidP="001E4252">
      <w:pPr>
        <w:numPr>
          <w:ilvl w:val="0"/>
          <w:numId w:val="35"/>
        </w:numPr>
        <w:tabs>
          <w:tab w:val="clear" w:pos="72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об эмоциональной выразит</w:t>
      </w:r>
      <w:r w:rsidR="00C37D5A" w:rsidRPr="001E4252">
        <w:rPr>
          <w:rFonts w:ascii="Times New Roman" w:hAnsi="Times New Roman"/>
          <w:sz w:val="24"/>
          <w:szCs w:val="24"/>
        </w:rPr>
        <w:t>ельности и цельности композиции;</w:t>
      </w:r>
    </w:p>
    <w:p w14:paraId="66748FD9" w14:textId="77777777" w:rsidR="007D79A3" w:rsidRPr="001E4252" w:rsidRDefault="007D79A3" w:rsidP="001E4252">
      <w:pPr>
        <w:tabs>
          <w:tab w:val="left" w:pos="709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20BF5771" w14:textId="77777777" w:rsidR="007D79A3" w:rsidRPr="001E4252" w:rsidRDefault="007D79A3" w:rsidP="001E425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ориентироваться в общепринятой терминологии;</w:t>
      </w:r>
    </w:p>
    <w:p w14:paraId="678A5B32" w14:textId="77777777" w:rsidR="007D79A3" w:rsidRPr="001E4252" w:rsidRDefault="007D79A3" w:rsidP="001E425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доводить свою работу до известной степени законченности;</w:t>
      </w:r>
    </w:p>
    <w:p w14:paraId="41D98281" w14:textId="77777777" w:rsidR="007D79A3" w:rsidRPr="001E4252" w:rsidRDefault="007D79A3" w:rsidP="001E425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обрабатывать поверхность листа, передавать характер движения людей и животных;</w:t>
      </w:r>
    </w:p>
    <w:p w14:paraId="50705392" w14:textId="77777777" w:rsidR="007D79A3" w:rsidRPr="001E4252" w:rsidRDefault="007D79A3" w:rsidP="001E425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собирать дополнительный м</w:t>
      </w:r>
      <w:r w:rsidR="00C37D5A" w:rsidRPr="001E4252">
        <w:rPr>
          <w:rFonts w:ascii="Times New Roman" w:hAnsi="Times New Roman"/>
          <w:sz w:val="24"/>
          <w:szCs w:val="24"/>
        </w:rPr>
        <w:t>атериал для создания композиции;</w:t>
      </w:r>
    </w:p>
    <w:p w14:paraId="0042F789" w14:textId="77777777" w:rsidR="007D79A3" w:rsidRPr="001E4252" w:rsidRDefault="007D79A3" w:rsidP="001E4252">
      <w:pPr>
        <w:tabs>
          <w:tab w:val="num" w:pos="0"/>
          <w:tab w:val="left" w:pos="567"/>
          <w:tab w:val="num" w:pos="72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241F0109" w14:textId="77777777" w:rsidR="007D79A3" w:rsidRPr="001E4252" w:rsidRDefault="007D79A3" w:rsidP="001E4252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разработки сюжета;</w:t>
      </w:r>
    </w:p>
    <w:p w14:paraId="54778DF0" w14:textId="77777777" w:rsidR="007D79A3" w:rsidRPr="001E4252" w:rsidRDefault="007D79A3" w:rsidP="001E4252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использования пленэрных зарисовок и этюдов в композиции;</w:t>
      </w:r>
    </w:p>
    <w:p w14:paraId="098D05FC" w14:textId="77777777" w:rsidR="007D79A3" w:rsidRPr="00434AB2" w:rsidRDefault="007D79A3" w:rsidP="001E4252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приобретение опыта работы над серией композиций.</w:t>
      </w:r>
    </w:p>
    <w:p w14:paraId="022B4734" w14:textId="77777777" w:rsidR="00B904D9" w:rsidRPr="001E4252" w:rsidRDefault="00B904D9" w:rsidP="001E425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4 год (5 л.об.) / 7 год (8л.об.)</w:t>
      </w:r>
    </w:p>
    <w:p w14:paraId="51574146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1B6FFACB" w14:textId="77777777" w:rsidR="007D79A3" w:rsidRPr="001E4252" w:rsidRDefault="007D79A3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применения основных правил и законов станковой композиции;</w:t>
      </w:r>
    </w:p>
    <w:p w14:paraId="31F4F87E" w14:textId="77777777" w:rsidR="007D79A3" w:rsidRPr="001E4252" w:rsidRDefault="007D79A3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основных пропорций фигуры человека;</w:t>
      </w:r>
    </w:p>
    <w:p w14:paraId="1DEDBCD6" w14:textId="77777777" w:rsidR="007D79A3" w:rsidRPr="001E4252" w:rsidRDefault="007D79A3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соразмерности фигур человек</w:t>
      </w:r>
      <w:r w:rsidR="00C37D5A" w:rsidRPr="001E4252">
        <w:rPr>
          <w:rFonts w:ascii="Times New Roman" w:hAnsi="Times New Roman"/>
          <w:sz w:val="24"/>
          <w:szCs w:val="24"/>
        </w:rPr>
        <w:t>а, животного и частей интерьера;</w:t>
      </w:r>
    </w:p>
    <w:p w14:paraId="44722706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6A4FDD61" w14:textId="77777777" w:rsidR="007D79A3" w:rsidRPr="001E4252" w:rsidRDefault="007D79A3" w:rsidP="001E4252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14:paraId="14ECC807" w14:textId="77777777" w:rsidR="007D79A3" w:rsidRPr="001E4252" w:rsidRDefault="007D79A3" w:rsidP="001E4252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организации структуры композиции с помощью применения</w:t>
      </w:r>
      <w:r w:rsidR="00C37D5A" w:rsidRPr="001E4252">
        <w:rPr>
          <w:rFonts w:ascii="Times New Roman" w:hAnsi="Times New Roman"/>
          <w:sz w:val="24"/>
          <w:szCs w:val="24"/>
        </w:rPr>
        <w:t>; несложных композиционных схем;</w:t>
      </w:r>
    </w:p>
    <w:p w14:paraId="5AC27CB3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7236B5CB" w14:textId="77777777" w:rsidR="007D79A3" w:rsidRPr="001E4252" w:rsidRDefault="007D79A3" w:rsidP="001E4252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создания эмоциональной выразительности листа и подчинения всех элементов композиции основному замыслу;</w:t>
      </w:r>
    </w:p>
    <w:p w14:paraId="37E913A0" w14:textId="77777777" w:rsidR="007D79A3" w:rsidRPr="001E4252" w:rsidRDefault="007D79A3" w:rsidP="001E4252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правильной организации композиционных и смысловых центров;</w:t>
      </w:r>
    </w:p>
    <w:p w14:paraId="03A2A3BE" w14:textId="77777777" w:rsidR="007D79A3" w:rsidRPr="001E4252" w:rsidRDefault="007D79A3" w:rsidP="001E4252">
      <w:pPr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создания целостности </w:t>
      </w:r>
      <w:proofErr w:type="spellStart"/>
      <w:r w:rsidRPr="001E4252">
        <w:rPr>
          <w:rFonts w:ascii="Times New Roman" w:hAnsi="Times New Roman"/>
          <w:sz w:val="24"/>
          <w:szCs w:val="24"/>
        </w:rPr>
        <w:t>цветотонального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решения листа.</w:t>
      </w:r>
    </w:p>
    <w:p w14:paraId="11704F7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679B4" w14:textId="77777777" w:rsidR="00B904D9" w:rsidRPr="001E4252" w:rsidRDefault="00B904D9" w:rsidP="001E4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5 год (5 л.об.) / 8 год (8л.об.)</w:t>
      </w:r>
    </w:p>
    <w:p w14:paraId="3997BB91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0D0386F7" w14:textId="77777777" w:rsidR="007D79A3" w:rsidRPr="001E4252" w:rsidRDefault="007D79A3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законов композиции и схем композиционного построения листа;</w:t>
      </w:r>
    </w:p>
    <w:p w14:paraId="5B5D6AAD" w14:textId="77777777" w:rsidR="007D79A3" w:rsidRPr="001E4252" w:rsidRDefault="007D79A3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о плановости, перспективном построении пространства;</w:t>
      </w:r>
    </w:p>
    <w:p w14:paraId="29D24A7D" w14:textId="77777777" w:rsidR="007D79A3" w:rsidRPr="001E4252" w:rsidRDefault="00C37D5A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о стилизации форм;</w:t>
      </w:r>
    </w:p>
    <w:p w14:paraId="03805682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6D837C6F" w14:textId="77777777" w:rsidR="007D79A3" w:rsidRPr="001E4252" w:rsidRDefault="007D79A3" w:rsidP="001E4252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самостоятельно грамотно и последовательно вести </w:t>
      </w:r>
      <w:r w:rsidR="00C37D5A" w:rsidRPr="001E4252">
        <w:rPr>
          <w:rFonts w:ascii="Times New Roman" w:hAnsi="Times New Roman"/>
          <w:sz w:val="24"/>
          <w:szCs w:val="24"/>
        </w:rPr>
        <w:t>работу над сюжетной композицией</w:t>
      </w:r>
      <w:r w:rsidRPr="001E4252">
        <w:rPr>
          <w:rFonts w:ascii="Times New Roman" w:hAnsi="Times New Roman"/>
          <w:sz w:val="24"/>
          <w:szCs w:val="24"/>
        </w:rPr>
        <w:t xml:space="preserve"> с соблюдением всех подготовительных этапов, включая работу с историческим материалом;</w:t>
      </w:r>
    </w:p>
    <w:p w14:paraId="6849ABE7" w14:textId="77777777" w:rsidR="007D79A3" w:rsidRPr="001E4252" w:rsidRDefault="007D79A3" w:rsidP="001E4252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</w:t>
      </w:r>
      <w:r w:rsidR="00C37D5A" w:rsidRPr="001E4252">
        <w:rPr>
          <w:rFonts w:ascii="Times New Roman" w:hAnsi="Times New Roman"/>
          <w:sz w:val="24"/>
          <w:szCs w:val="24"/>
        </w:rPr>
        <w:t xml:space="preserve">ельно тонально выдержанно и </w:t>
      </w:r>
      <w:proofErr w:type="spellStart"/>
      <w:r w:rsidR="00C37D5A" w:rsidRPr="001E4252">
        <w:rPr>
          <w:rFonts w:ascii="Times New Roman" w:hAnsi="Times New Roman"/>
          <w:sz w:val="24"/>
          <w:szCs w:val="24"/>
        </w:rPr>
        <w:t>колористически</w:t>
      </w:r>
      <w:proofErr w:type="spellEnd"/>
      <w:r w:rsidR="00C37D5A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грамотно решить плоскость листа;</w:t>
      </w:r>
    </w:p>
    <w:p w14:paraId="6D54A73D" w14:textId="77777777" w:rsidR="007D79A3" w:rsidRPr="001E4252" w:rsidRDefault="007D79A3" w:rsidP="001E4252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самостоятельно выразить идею композиции с помощью графических средств – линии, пятна;</w:t>
      </w:r>
    </w:p>
    <w:p w14:paraId="63A0C5B2" w14:textId="77777777" w:rsidR="007D79A3" w:rsidRPr="001E4252" w:rsidRDefault="007D79A3" w:rsidP="001E4252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самостоятельно выявить и подчеркнут</w:t>
      </w:r>
      <w:r w:rsidR="00C37D5A" w:rsidRPr="001E4252">
        <w:rPr>
          <w:rFonts w:ascii="Times New Roman" w:hAnsi="Times New Roman"/>
          <w:sz w:val="24"/>
          <w:szCs w:val="24"/>
        </w:rPr>
        <w:t>ь форму цветом, тоном, фактурой;</w:t>
      </w:r>
    </w:p>
    <w:p w14:paraId="29CD254B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3E1C69BD" w14:textId="77777777" w:rsidR="007D79A3" w:rsidRPr="001E4252" w:rsidRDefault="007D79A3" w:rsidP="001E425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работы различными живописными и графическими техниками;</w:t>
      </w:r>
    </w:p>
    <w:p w14:paraId="63115A0A" w14:textId="77777777" w:rsidR="007D79A3" w:rsidRPr="001E4252" w:rsidRDefault="007D79A3" w:rsidP="001E425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самостоятельного изучения материальной культуры;</w:t>
      </w:r>
    </w:p>
    <w:p w14:paraId="2BB81E6E" w14:textId="77777777" w:rsidR="007D79A3" w:rsidRPr="001E4252" w:rsidRDefault="007D79A3" w:rsidP="001E425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применения визуальных эффектов в композиции;</w:t>
      </w:r>
    </w:p>
    <w:p w14:paraId="517431E9" w14:textId="77777777" w:rsidR="007D79A3" w:rsidRPr="001E4252" w:rsidRDefault="007D79A3" w:rsidP="001E425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создания графической конструктивно-пространственной композиции с архитектурными элементами.</w:t>
      </w:r>
    </w:p>
    <w:p w14:paraId="71AB8A36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E24043" w14:textId="77777777" w:rsidR="00B904D9" w:rsidRPr="001E4252" w:rsidRDefault="00B904D9" w:rsidP="001E4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6 год (5 л.об.) / 9 год (8л.об.)</w:t>
      </w:r>
    </w:p>
    <w:p w14:paraId="6EC833E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117C6F3A" w14:textId="77777777" w:rsidR="007D79A3" w:rsidRPr="001E4252" w:rsidRDefault="007D79A3" w:rsidP="001E425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особенностей композиционного построения графики малых форм;</w:t>
      </w:r>
    </w:p>
    <w:p w14:paraId="6DC3C807" w14:textId="77777777" w:rsidR="007D79A3" w:rsidRPr="001E4252" w:rsidRDefault="007D79A3" w:rsidP="001E425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различных видов и конструктивных особенностей шрифта;</w:t>
      </w:r>
    </w:p>
    <w:p w14:paraId="0ADDAB15" w14:textId="77777777" w:rsidR="007D79A3" w:rsidRPr="001E4252" w:rsidRDefault="007D79A3" w:rsidP="001E425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по созданию оригинальной тематической шрифтовой композиции с учетом понятия цветности шрифта;</w:t>
      </w:r>
    </w:p>
    <w:p w14:paraId="74F905E3" w14:textId="77777777" w:rsidR="007D79A3" w:rsidRPr="001E4252" w:rsidRDefault="007D79A3" w:rsidP="001E425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14:paraId="1063DDB0" w14:textId="77777777" w:rsidR="007D79A3" w:rsidRPr="001E4252" w:rsidRDefault="007D79A3" w:rsidP="001E42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623C651A" w14:textId="77777777" w:rsidR="007D79A3" w:rsidRPr="001E4252" w:rsidRDefault="007D79A3" w:rsidP="001E4252">
      <w:pPr>
        <w:numPr>
          <w:ilvl w:val="0"/>
          <w:numId w:val="17"/>
        </w:numPr>
        <w:tabs>
          <w:tab w:val="clear" w:pos="1080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создавать сложные художественные образы;</w:t>
      </w:r>
    </w:p>
    <w:p w14:paraId="41FF912E" w14:textId="77777777" w:rsidR="007D79A3" w:rsidRPr="001E4252" w:rsidRDefault="007D79A3" w:rsidP="001E4252">
      <w:pPr>
        <w:numPr>
          <w:ilvl w:val="0"/>
          <w:numId w:val="17"/>
        </w:numPr>
        <w:tabs>
          <w:tab w:val="clear" w:pos="1080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создавать выразительные и оригинальные образы в малых графических формах;</w:t>
      </w:r>
    </w:p>
    <w:p w14:paraId="0471596C" w14:textId="77777777" w:rsidR="007D79A3" w:rsidRPr="001E4252" w:rsidRDefault="007D79A3" w:rsidP="001E4252">
      <w:pPr>
        <w:numPr>
          <w:ilvl w:val="0"/>
          <w:numId w:val="17"/>
        </w:numPr>
        <w:tabs>
          <w:tab w:val="clear" w:pos="1080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созда</w:t>
      </w:r>
      <w:r w:rsidR="00ED14F4" w:rsidRPr="001E4252">
        <w:rPr>
          <w:rFonts w:ascii="Times New Roman" w:hAnsi="Times New Roman"/>
          <w:sz w:val="24"/>
          <w:szCs w:val="24"/>
        </w:rPr>
        <w:t xml:space="preserve">вать композиции, наиболее полно </w:t>
      </w:r>
      <w:r w:rsidRPr="001E4252">
        <w:rPr>
          <w:rFonts w:ascii="Times New Roman" w:hAnsi="Times New Roman"/>
          <w:sz w:val="24"/>
          <w:szCs w:val="24"/>
        </w:rPr>
        <w:t>отражающие профессиональные, любительские интересы и литературные пристрастия владельца к</w:t>
      </w:r>
      <w:r w:rsidR="00ED14F4" w:rsidRPr="001E4252">
        <w:rPr>
          <w:rFonts w:ascii="Times New Roman" w:hAnsi="Times New Roman"/>
          <w:sz w:val="24"/>
          <w:szCs w:val="24"/>
        </w:rPr>
        <w:t>ниги при работе над экслибрисом;</w:t>
      </w:r>
    </w:p>
    <w:p w14:paraId="0B803132" w14:textId="77777777" w:rsidR="007D79A3" w:rsidRPr="001E4252" w:rsidRDefault="007D79A3" w:rsidP="001E42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4FEBFE0A" w14:textId="77777777" w:rsidR="007D79A3" w:rsidRPr="001E4252" w:rsidRDefault="007D79A3" w:rsidP="001E4252">
      <w:pPr>
        <w:numPr>
          <w:ilvl w:val="0"/>
          <w:numId w:val="30"/>
        </w:numPr>
        <w:tabs>
          <w:tab w:val="clear" w:pos="1155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14:paraId="2B7DAC49" w14:textId="77777777" w:rsidR="007D79A3" w:rsidRPr="001E4252" w:rsidRDefault="007D79A3" w:rsidP="001E4252">
      <w:pPr>
        <w:numPr>
          <w:ilvl w:val="0"/>
          <w:numId w:val="30"/>
        </w:numPr>
        <w:tabs>
          <w:tab w:val="clear" w:pos="1155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использования символов в изображении;</w:t>
      </w:r>
    </w:p>
    <w:p w14:paraId="0F474084" w14:textId="77777777" w:rsidR="007D79A3" w:rsidRPr="001E4252" w:rsidRDefault="007D79A3" w:rsidP="001E4252">
      <w:pPr>
        <w:numPr>
          <w:ilvl w:val="0"/>
          <w:numId w:val="30"/>
        </w:numPr>
        <w:tabs>
          <w:tab w:val="clear" w:pos="1155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создания композиции с использованием шрифта.</w:t>
      </w:r>
    </w:p>
    <w:p w14:paraId="3B82D32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EC73A3" w14:textId="77777777" w:rsidR="007D79A3" w:rsidRPr="001E4252" w:rsidRDefault="007D79A3" w:rsidP="001E4252">
      <w:pPr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14:paraId="1E1D0B95" w14:textId="77777777" w:rsidR="007D79A3" w:rsidRPr="001E4252" w:rsidRDefault="007D79A3" w:rsidP="001E4252">
      <w:pPr>
        <w:pStyle w:val="ac"/>
        <w:spacing w:line="276" w:lineRule="auto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Аттестация: цели, виды, форма, содержание</w:t>
      </w:r>
    </w:p>
    <w:p w14:paraId="5B522506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79634579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proofErr w:type="gramStart"/>
      <w:r w:rsidRPr="001E4252">
        <w:rPr>
          <w:rFonts w:ascii="Times New Roman" w:hAnsi="Times New Roman"/>
          <w:sz w:val="24"/>
          <w:szCs w:val="24"/>
        </w:rPr>
        <w:t xml:space="preserve">виде </w:t>
      </w:r>
      <w:r w:rsidRPr="001E42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проверки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самост</w:t>
      </w:r>
      <w:r w:rsidR="00ED14F4" w:rsidRPr="001E4252">
        <w:rPr>
          <w:rFonts w:ascii="Times New Roman" w:hAnsi="Times New Roman"/>
          <w:sz w:val="24"/>
          <w:szCs w:val="24"/>
        </w:rPr>
        <w:t xml:space="preserve">оятельной работы обучающегося, </w:t>
      </w:r>
      <w:r w:rsidRPr="001E4252">
        <w:rPr>
          <w:rFonts w:ascii="Times New Roman" w:hAnsi="Times New Roman"/>
          <w:sz w:val="24"/>
          <w:szCs w:val="24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14:paraId="706D1B2E" w14:textId="77777777" w:rsidR="007D79A3" w:rsidRPr="001E4252" w:rsidRDefault="007D79A3" w:rsidP="001E4252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Формы промежуточной аттестации:</w:t>
      </w:r>
    </w:p>
    <w:p w14:paraId="24B8A707" w14:textId="77777777" w:rsidR="007D79A3" w:rsidRPr="001E4252" w:rsidRDefault="00ED14F4" w:rsidP="001E4252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заче</w:t>
      </w:r>
      <w:r w:rsidR="007D79A3" w:rsidRPr="001E4252">
        <w:rPr>
          <w:rFonts w:ascii="Times New Roman" w:hAnsi="Times New Roman"/>
          <w:sz w:val="24"/>
          <w:szCs w:val="24"/>
        </w:rPr>
        <w:t xml:space="preserve">т – </w:t>
      </w:r>
      <w:r w:rsidRPr="001E4252">
        <w:rPr>
          <w:rFonts w:ascii="Times New Roman" w:hAnsi="Times New Roman"/>
          <w:sz w:val="24"/>
          <w:szCs w:val="24"/>
        </w:rPr>
        <w:t xml:space="preserve">творческий </w:t>
      </w:r>
      <w:r w:rsidR="007D79A3" w:rsidRPr="001E4252">
        <w:rPr>
          <w:rFonts w:ascii="Times New Roman" w:hAnsi="Times New Roman"/>
          <w:sz w:val="24"/>
          <w:szCs w:val="24"/>
        </w:rPr>
        <w:t>просмотр (проводится в счет аудиторного времени);</w:t>
      </w:r>
    </w:p>
    <w:p w14:paraId="5AEC7FFF" w14:textId="77777777" w:rsidR="007D79A3" w:rsidRPr="001E4252" w:rsidRDefault="007D79A3" w:rsidP="001E4252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экзамен - творческий просмотр (проводится во внеаудиторное время).</w:t>
      </w:r>
    </w:p>
    <w:p w14:paraId="3DF74C47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14:paraId="5336162F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 w:rsidRPr="001E4252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1E4252">
        <w:rPr>
          <w:rFonts w:ascii="Times New Roman" w:hAnsi="Times New Roman"/>
          <w:sz w:val="24"/>
          <w:szCs w:val="24"/>
        </w:rPr>
        <w:t>-выставочной деятельностью образовательного учреждения. Экзамен проводится за пределами аудиторных занятий.</w:t>
      </w:r>
    </w:p>
    <w:p w14:paraId="5CFDF379" w14:textId="77777777" w:rsidR="007D79A3" w:rsidRPr="001E4252" w:rsidRDefault="007D79A3" w:rsidP="001E4252">
      <w:pPr>
        <w:pStyle w:val="Style4"/>
        <w:widowControl/>
        <w:tabs>
          <w:tab w:val="left" w:pos="955"/>
          <w:tab w:val="left" w:pos="993"/>
        </w:tabs>
        <w:spacing w:line="276" w:lineRule="auto"/>
        <w:ind w:firstLine="709"/>
      </w:pPr>
      <w:r w:rsidRPr="001E4252">
        <w:t xml:space="preserve">Итоговая аттестация в форме итогового просмотра-выставки проводится: </w:t>
      </w:r>
    </w:p>
    <w:p w14:paraId="1572401A" w14:textId="77777777" w:rsidR="007D79A3" w:rsidRPr="001E4252" w:rsidRDefault="007D79A3" w:rsidP="001E4252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</w:pPr>
      <w:r w:rsidRPr="001E4252">
        <w:t>при сроке освоения образовательной программы «Живопись» 5 лет – в 5 классе,</w:t>
      </w:r>
    </w:p>
    <w:p w14:paraId="5B11E270" w14:textId="77777777" w:rsidR="007D79A3" w:rsidRPr="001E4252" w:rsidRDefault="007D79A3" w:rsidP="001E4252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</w:pPr>
      <w:r w:rsidRPr="001E4252">
        <w:t>при сроке освоения образовательной программы «Живопись» 8 лет – в 8 классе,</w:t>
      </w:r>
    </w:p>
    <w:p w14:paraId="5828B6FB" w14:textId="77777777" w:rsidR="007D79A3" w:rsidRPr="001E4252" w:rsidRDefault="007D79A3" w:rsidP="001E4252">
      <w:pPr>
        <w:autoSpaceDE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Итоговая работа</w:t>
      </w:r>
      <w:r w:rsidRPr="001E42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 xml:space="preserve">предполагает создание 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>композиции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>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14:paraId="2D00A249" w14:textId="77777777" w:rsidR="007D79A3" w:rsidRPr="001E4252" w:rsidRDefault="007D79A3" w:rsidP="001E4252">
      <w:pPr>
        <w:autoSpaceDE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 xml:space="preserve">Тему </w:t>
      </w:r>
      <w:proofErr w:type="gramStart"/>
      <w:r w:rsidRPr="001E4252">
        <w:rPr>
          <w:rFonts w:ascii="Times New Roman" w:hAnsi="Times New Roman"/>
          <w:bCs/>
          <w:color w:val="000000"/>
          <w:sz w:val="24"/>
          <w:szCs w:val="24"/>
        </w:rPr>
        <w:t>итоговой  работы</w:t>
      </w:r>
      <w:proofErr w:type="gramEnd"/>
      <w:r w:rsidRPr="001E4252">
        <w:rPr>
          <w:rFonts w:ascii="Times New Roman" w:hAnsi="Times New Roman"/>
          <w:bCs/>
          <w:color w:val="000000"/>
          <w:sz w:val="24"/>
          <w:szCs w:val="24"/>
        </w:rPr>
        <w:t xml:space="preserve"> каждый обучающийся выбирает сам, учитывая свои склонности и возможности реализовать выбранную идею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C5EA1F7" w14:textId="77777777" w:rsidR="007D79A3" w:rsidRPr="001E4252" w:rsidRDefault="007D79A3" w:rsidP="001E42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14:paraId="2578333C" w14:textId="77777777" w:rsidR="007D79A3" w:rsidRPr="001E4252" w:rsidRDefault="007D79A3" w:rsidP="001E4252">
      <w:pPr>
        <w:autoSpaceDE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14:paraId="0F52489C" w14:textId="77777777" w:rsidR="007D79A3" w:rsidRPr="001E4252" w:rsidRDefault="007D79A3" w:rsidP="001E4252">
      <w:pPr>
        <w:autoSpaceDE w:val="0"/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52">
        <w:rPr>
          <w:rFonts w:ascii="Times New Roman" w:hAnsi="Times New Roman"/>
          <w:iCs/>
          <w:color w:val="000000"/>
          <w:sz w:val="24"/>
          <w:szCs w:val="24"/>
        </w:rPr>
        <w:t>Этапы работы:</w:t>
      </w:r>
    </w:p>
    <w:p w14:paraId="62B84AE8" w14:textId="77777777" w:rsidR="007D79A3" w:rsidRPr="001E4252" w:rsidRDefault="00ED14F4" w:rsidP="001E4252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lastRenderedPageBreak/>
        <w:t>п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 xml:space="preserve">оиски темы, выстраивание концепции 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>композиции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>; сбор и обработка мате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>риала; зарисовки, эскизы, этюды;</w:t>
      </w:r>
    </w:p>
    <w:p w14:paraId="531E9600" w14:textId="77777777" w:rsidR="007D79A3" w:rsidRPr="001E4252" w:rsidRDefault="00ED14F4" w:rsidP="001E4252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>оиски графических и живописных решений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76D512B" w14:textId="77777777" w:rsidR="007D79A3" w:rsidRPr="001E4252" w:rsidRDefault="00ED14F4" w:rsidP="001E4252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 xml:space="preserve">дача </w:t>
      </w:r>
      <w:proofErr w:type="gramStart"/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>итогов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>работы</w:t>
      </w:r>
      <w:proofErr w:type="gramEnd"/>
      <w:r w:rsidRPr="001E4252">
        <w:rPr>
          <w:rFonts w:ascii="Times New Roman" w:hAnsi="Times New Roman"/>
          <w:bCs/>
          <w:color w:val="000000"/>
          <w:sz w:val="24"/>
          <w:szCs w:val="24"/>
        </w:rPr>
        <w:t xml:space="preserve"> в конце учебного года;</w:t>
      </w:r>
    </w:p>
    <w:p w14:paraId="17CFD04A" w14:textId="77777777" w:rsidR="007D79A3" w:rsidRPr="001E4252" w:rsidRDefault="00ED14F4" w:rsidP="001E4252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 xml:space="preserve">ыставка и обсуждение итоговых работ. </w:t>
      </w:r>
    </w:p>
    <w:p w14:paraId="1A766F6B" w14:textId="77777777" w:rsidR="007D79A3" w:rsidRPr="001E4252" w:rsidRDefault="007D79A3" w:rsidP="001E4252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1E4252">
        <w:rPr>
          <w:rFonts w:ascii="Times New Roman" w:eastAsia="Helvetica" w:hAnsi="Times New Roman"/>
          <w:b/>
          <w:i/>
          <w:szCs w:val="24"/>
          <w:lang w:val="ru-RU"/>
        </w:rPr>
        <w:t>Критерии оценок</w:t>
      </w:r>
    </w:p>
    <w:p w14:paraId="4C9D08C1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14:paraId="3F65A663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14:paraId="39ACE860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14:paraId="395B7E7F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14:paraId="06109CE4" w14:textId="77777777" w:rsidR="007D79A3" w:rsidRPr="001E4252" w:rsidRDefault="007D79A3" w:rsidP="001E4252">
      <w:pPr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14:paraId="465F86A2" w14:textId="77777777" w:rsidR="00394F0A" w:rsidRPr="001E4252" w:rsidRDefault="00394F0A" w:rsidP="001E4252">
      <w:pPr>
        <w:spacing w:after="0"/>
        <w:ind w:left="750"/>
        <w:rPr>
          <w:rFonts w:ascii="Times New Roman" w:hAnsi="Times New Roman"/>
          <w:b/>
          <w:sz w:val="24"/>
          <w:szCs w:val="24"/>
        </w:rPr>
      </w:pPr>
    </w:p>
    <w:p w14:paraId="59BCCA58" w14:textId="77777777" w:rsidR="00394F0A" w:rsidRPr="001E4252" w:rsidRDefault="00394F0A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Методические рекомендации преподавателям</w:t>
      </w:r>
    </w:p>
    <w:p w14:paraId="3AAB7579" w14:textId="77777777" w:rsidR="00E6231C" w:rsidRPr="001E4252" w:rsidRDefault="00394F0A" w:rsidP="001E425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</w:t>
      </w:r>
      <w:proofErr w:type="gramStart"/>
      <w:r w:rsidRPr="001E4252">
        <w:rPr>
          <w:rFonts w:ascii="Times New Roman" w:hAnsi="Times New Roman"/>
          <w:sz w:val="24"/>
          <w:szCs w:val="24"/>
        </w:rPr>
        <w:t>разнообразные  по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техникам и материалам задания.</w:t>
      </w:r>
    </w:p>
    <w:p w14:paraId="5EC68530" w14:textId="77777777" w:rsidR="00394F0A" w:rsidRPr="001E4252" w:rsidRDefault="00394F0A" w:rsidP="001E425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14:paraId="00F0614D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Обзорная беседа о предлагаемых темах.</w:t>
      </w:r>
    </w:p>
    <w:p w14:paraId="20D178CD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Выбор сюжета и техники исполнения.</w:t>
      </w:r>
    </w:p>
    <w:p w14:paraId="1F14224C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Сбор подготовительного изобразительного материала и изучение материальной культуры.</w:t>
      </w:r>
    </w:p>
    <w:p w14:paraId="62748A12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Тональные </w:t>
      </w:r>
      <w:proofErr w:type="spellStart"/>
      <w:r w:rsidRPr="001E4252">
        <w:rPr>
          <w:rFonts w:ascii="Times New Roman" w:hAnsi="Times New Roman"/>
          <w:color w:val="000000"/>
          <w:sz w:val="24"/>
          <w:szCs w:val="24"/>
        </w:rPr>
        <w:t>форэскизы</w:t>
      </w:r>
      <w:proofErr w:type="spellEnd"/>
      <w:r w:rsidRPr="001E4252">
        <w:rPr>
          <w:rFonts w:ascii="Times New Roman" w:hAnsi="Times New Roman"/>
          <w:color w:val="000000"/>
          <w:sz w:val="24"/>
          <w:szCs w:val="24"/>
        </w:rPr>
        <w:t>.</w:t>
      </w:r>
    </w:p>
    <w:p w14:paraId="2BE1CF89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Упражнения по </w:t>
      </w:r>
      <w:proofErr w:type="spellStart"/>
      <w:r w:rsidRPr="001E4252">
        <w:rPr>
          <w:rFonts w:ascii="Times New Roman" w:hAnsi="Times New Roman"/>
          <w:color w:val="000000"/>
          <w:sz w:val="24"/>
          <w:szCs w:val="24"/>
        </w:rPr>
        <w:t>цветоведению</w:t>
      </w:r>
      <w:proofErr w:type="spellEnd"/>
      <w:r w:rsidRPr="001E4252">
        <w:rPr>
          <w:rFonts w:ascii="Times New Roman" w:hAnsi="Times New Roman"/>
          <w:color w:val="000000"/>
          <w:sz w:val="24"/>
          <w:szCs w:val="24"/>
        </w:rPr>
        <w:t>, по законам композиции, по техникам исполнения.</w:t>
      </w:r>
    </w:p>
    <w:p w14:paraId="10E387A6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Варианты тонально-композиционных эскизов.</w:t>
      </w:r>
    </w:p>
    <w:p w14:paraId="03D7ACB9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Варианты </w:t>
      </w:r>
      <w:proofErr w:type="spellStart"/>
      <w:r w:rsidRPr="001E4252">
        <w:rPr>
          <w:rFonts w:ascii="Times New Roman" w:hAnsi="Times New Roman"/>
          <w:color w:val="000000"/>
          <w:sz w:val="24"/>
          <w:szCs w:val="24"/>
        </w:rPr>
        <w:t>цветотональных</w:t>
      </w:r>
      <w:proofErr w:type="spellEnd"/>
      <w:r w:rsidRPr="001E4252">
        <w:rPr>
          <w:rFonts w:ascii="Times New Roman" w:hAnsi="Times New Roman"/>
          <w:color w:val="000000"/>
          <w:sz w:val="24"/>
          <w:szCs w:val="24"/>
        </w:rPr>
        <w:t xml:space="preserve"> эскизов.</w:t>
      </w:r>
    </w:p>
    <w:p w14:paraId="0409D847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Выполнение работы на формате в материале.</w:t>
      </w:r>
    </w:p>
    <w:p w14:paraId="08BACF92" w14:textId="77777777" w:rsidR="00E6231C" w:rsidRPr="001E4252" w:rsidRDefault="00E6231C" w:rsidP="001E42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 w:rsidRPr="001E4252">
        <w:rPr>
          <w:rFonts w:ascii="Times New Roman" w:hAnsi="Times New Roman"/>
          <w:sz w:val="24"/>
          <w:szCs w:val="24"/>
        </w:rPr>
        <w:t xml:space="preserve">аудиторных </w:t>
      </w:r>
      <w:r w:rsidRPr="001E4252">
        <w:rPr>
          <w:rFonts w:ascii="Times New Roman" w:hAnsi="Times New Roman"/>
          <w:sz w:val="24"/>
          <w:szCs w:val="24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 w:rsidRPr="001E4252">
        <w:rPr>
          <w:rFonts w:ascii="Times New Roman" w:hAnsi="Times New Roman"/>
          <w:sz w:val="24"/>
          <w:szCs w:val="24"/>
        </w:rPr>
        <w:t>форэскизов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, цветовых и тональных эскизов, индивидуальная работа с каждым учеником. </w:t>
      </w:r>
    </w:p>
    <w:p w14:paraId="01B9DB3A" w14:textId="77777777" w:rsidR="00394F0A" w:rsidRPr="001E4252" w:rsidRDefault="00394F0A" w:rsidP="001E425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Техника исполнения и формат </w:t>
      </w:r>
      <w:proofErr w:type="gramStart"/>
      <w:r w:rsidRPr="001E4252">
        <w:rPr>
          <w:rFonts w:ascii="Times New Roman" w:hAnsi="Times New Roman"/>
          <w:color w:val="000000"/>
          <w:sz w:val="24"/>
          <w:szCs w:val="24"/>
        </w:rPr>
        <w:t>работы  обсуждается</w:t>
      </w:r>
      <w:proofErr w:type="gramEnd"/>
      <w:r w:rsidRPr="001E4252">
        <w:rPr>
          <w:rFonts w:ascii="Times New Roman" w:hAnsi="Times New Roman"/>
          <w:color w:val="000000"/>
          <w:sz w:val="24"/>
          <w:szCs w:val="24"/>
        </w:rPr>
        <w:t xml:space="preserve"> с преподавателем. </w:t>
      </w:r>
    </w:p>
    <w:p w14:paraId="521BE29D" w14:textId="77777777" w:rsidR="00E6231C" w:rsidRPr="001E4252" w:rsidRDefault="00E6231C" w:rsidP="001E425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lastRenderedPageBreak/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14:paraId="12D170C4" w14:textId="77777777" w:rsidR="00E6231C" w:rsidRPr="001E4252" w:rsidRDefault="00E6231C" w:rsidP="001E4252">
      <w:pPr>
        <w:autoSpaceDE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14:paraId="07DFBD83" w14:textId="77777777" w:rsidR="00E6231C" w:rsidRPr="001E4252" w:rsidRDefault="00E6231C" w:rsidP="001E4252">
      <w:pPr>
        <w:autoSpaceDE w:val="0"/>
        <w:spacing w:after="0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bCs/>
          <w:i/>
          <w:color w:val="000000"/>
          <w:sz w:val="24"/>
          <w:szCs w:val="24"/>
        </w:rPr>
        <w:t>Рекомендации по организации самостоятельной работы обучающихся</w:t>
      </w:r>
    </w:p>
    <w:p w14:paraId="2D7607CF" w14:textId="77777777" w:rsidR="00E6231C" w:rsidRPr="001E4252" w:rsidRDefault="00E6231C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14:paraId="2416530A" w14:textId="77777777" w:rsidR="00394F0A" w:rsidRPr="001E4252" w:rsidRDefault="00E6231C" w:rsidP="001E42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Самостоятельная (внеаудиторная) работа может быть использована на выполнение домашнего задания детьми, посещение ими </w:t>
      </w:r>
      <w:proofErr w:type="gramStart"/>
      <w:r w:rsidRPr="001E4252">
        <w:rPr>
          <w:rFonts w:ascii="Times New Roman" w:hAnsi="Times New Roman"/>
          <w:sz w:val="24"/>
          <w:szCs w:val="24"/>
        </w:rPr>
        <w:t>учреждений  культуры</w:t>
      </w:r>
      <w:proofErr w:type="gramEnd"/>
      <w:r w:rsidRPr="001E4252">
        <w:rPr>
          <w:rFonts w:ascii="Times New Roman" w:hAnsi="Times New Roman"/>
          <w:sz w:val="24"/>
          <w:szCs w:val="24"/>
        </w:rPr>
        <w:t xml:space="preserve">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14:paraId="077C5B03" w14:textId="77777777" w:rsidR="007D79A3" w:rsidRPr="001E4252" w:rsidRDefault="00E6231C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Дидактически материалы</w:t>
      </w:r>
    </w:p>
    <w:p w14:paraId="48BC344B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14:paraId="772EEF8B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таблица по </w:t>
      </w:r>
      <w:proofErr w:type="spellStart"/>
      <w:r w:rsidRPr="001E4252">
        <w:rPr>
          <w:rFonts w:ascii="Times New Roman" w:hAnsi="Times New Roman"/>
          <w:sz w:val="24"/>
          <w:szCs w:val="24"/>
        </w:rPr>
        <w:t>цветоведению</w:t>
      </w:r>
      <w:proofErr w:type="spellEnd"/>
      <w:r w:rsidRPr="001E4252">
        <w:rPr>
          <w:rFonts w:ascii="Times New Roman" w:hAnsi="Times New Roman"/>
          <w:sz w:val="24"/>
          <w:szCs w:val="24"/>
        </w:rPr>
        <w:t>;</w:t>
      </w:r>
    </w:p>
    <w:p w14:paraId="5EA8A09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 таблицы по этапам работы над графической и живописной композицией;</w:t>
      </w:r>
    </w:p>
    <w:p w14:paraId="06253BF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 наглядные пособия по различным графическим и живописным техникам;</w:t>
      </w:r>
    </w:p>
    <w:p w14:paraId="5D7B13C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 репродукции произведений классиков русского и мирового искусства;</w:t>
      </w:r>
    </w:p>
    <w:p w14:paraId="55B396D5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работы учащихся из методического фонда школы;</w:t>
      </w:r>
    </w:p>
    <w:p w14:paraId="65AE50C7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 таблицы, иллюстрирующие основные законы композиции;</w:t>
      </w:r>
    </w:p>
    <w:p w14:paraId="6B5DD59B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 интернет-ресурсы;</w:t>
      </w:r>
    </w:p>
    <w:p w14:paraId="09D88A0E" w14:textId="77777777" w:rsidR="00E6231C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презентационные </w:t>
      </w:r>
      <w:r w:rsidR="00FC3E88" w:rsidRPr="001E4252">
        <w:rPr>
          <w:rFonts w:ascii="Times New Roman" w:hAnsi="Times New Roman"/>
          <w:sz w:val="24"/>
          <w:szCs w:val="24"/>
        </w:rPr>
        <w:t>материалы по тематике разделов.</w:t>
      </w:r>
    </w:p>
    <w:p w14:paraId="5335008B" w14:textId="77777777" w:rsidR="007D79A3" w:rsidRPr="001E4252" w:rsidRDefault="001E4252" w:rsidP="001E4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D79A3" w:rsidRPr="001E4252">
        <w:rPr>
          <w:rFonts w:ascii="Times New Roman" w:hAnsi="Times New Roman"/>
          <w:b/>
          <w:sz w:val="24"/>
          <w:szCs w:val="24"/>
        </w:rPr>
        <w:t>СПИСОК ЛИТЕРАТУРЫ И СРЕДСТВ ОБУЧЕНИЯ</w:t>
      </w:r>
    </w:p>
    <w:p w14:paraId="3362BCF2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Список методической литературы</w:t>
      </w:r>
    </w:p>
    <w:p w14:paraId="6DF771B1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Голубева </w:t>
      </w:r>
      <w:r w:rsidR="00FC3E88" w:rsidRPr="001E4252">
        <w:rPr>
          <w:rFonts w:ascii="Times New Roman" w:hAnsi="Times New Roman"/>
          <w:sz w:val="24"/>
          <w:szCs w:val="24"/>
        </w:rPr>
        <w:t xml:space="preserve">О.Л. </w:t>
      </w:r>
      <w:r w:rsidRPr="001E4252">
        <w:rPr>
          <w:rFonts w:ascii="Times New Roman" w:hAnsi="Times New Roman"/>
          <w:sz w:val="24"/>
          <w:szCs w:val="24"/>
        </w:rPr>
        <w:t>Основы композиции. Изда</w:t>
      </w:r>
      <w:r w:rsidR="00FC3E88" w:rsidRPr="001E4252">
        <w:rPr>
          <w:rFonts w:ascii="Times New Roman" w:hAnsi="Times New Roman"/>
          <w:sz w:val="24"/>
          <w:szCs w:val="24"/>
        </w:rPr>
        <w:t>тельский дом искусств. М., 2004</w:t>
      </w:r>
    </w:p>
    <w:p w14:paraId="48D19514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Козлов В.Н. Основы художественного оформления текстильных изделий. М.: «Легкая </w:t>
      </w:r>
      <w:r w:rsidR="00FC3E88" w:rsidRPr="001E4252">
        <w:rPr>
          <w:rFonts w:ascii="Times New Roman" w:hAnsi="Times New Roman"/>
          <w:sz w:val="24"/>
          <w:szCs w:val="24"/>
        </w:rPr>
        <w:t>и пищевая промышленность», 1981</w:t>
      </w:r>
    </w:p>
    <w:p w14:paraId="2B50EAD2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Фаворский В.А. Художественное творчество детей в культуре России первой половины 20 </w:t>
      </w:r>
      <w:r w:rsidR="00FC3E88" w:rsidRPr="001E4252">
        <w:rPr>
          <w:rFonts w:ascii="Times New Roman" w:hAnsi="Times New Roman"/>
          <w:sz w:val="24"/>
          <w:szCs w:val="24"/>
        </w:rPr>
        <w:t>века. М.: Педагогика, 2002</w:t>
      </w:r>
    </w:p>
    <w:p w14:paraId="5A4D49DD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Фаворский В.А. О компо</w:t>
      </w:r>
      <w:r w:rsidR="00FC3E88" w:rsidRPr="001E4252">
        <w:rPr>
          <w:rFonts w:ascii="Times New Roman" w:hAnsi="Times New Roman"/>
          <w:sz w:val="24"/>
          <w:szCs w:val="24"/>
        </w:rPr>
        <w:t>зиции. // «Искусство» №1-2, 1983</w:t>
      </w:r>
    </w:p>
    <w:p w14:paraId="62177960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Фаворский В.А. Об искусстве, о книге, о гравюре. М., 1986</w:t>
      </w:r>
    </w:p>
    <w:p w14:paraId="39984CC4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252">
        <w:rPr>
          <w:rFonts w:ascii="Times New Roman" w:hAnsi="Times New Roman"/>
          <w:sz w:val="24"/>
          <w:szCs w:val="24"/>
        </w:rPr>
        <w:t>Арнхейм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Р. Искусство и </w:t>
      </w:r>
      <w:r w:rsidR="00E6231C" w:rsidRPr="001E4252">
        <w:rPr>
          <w:rFonts w:ascii="Times New Roman" w:hAnsi="Times New Roman"/>
          <w:sz w:val="24"/>
          <w:szCs w:val="24"/>
        </w:rPr>
        <w:t>визуальное восприятие, М., 1974</w:t>
      </w:r>
    </w:p>
    <w:p w14:paraId="22C5BC78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252">
        <w:rPr>
          <w:rFonts w:ascii="Times New Roman" w:hAnsi="Times New Roman"/>
          <w:sz w:val="24"/>
          <w:szCs w:val="24"/>
        </w:rPr>
        <w:t>Претте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М.К., </w:t>
      </w:r>
      <w:proofErr w:type="spellStart"/>
      <w:r w:rsidRPr="001E4252">
        <w:rPr>
          <w:rFonts w:ascii="Times New Roman" w:hAnsi="Times New Roman"/>
          <w:sz w:val="24"/>
          <w:szCs w:val="24"/>
        </w:rPr>
        <w:t>Капальдо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Альфонсо. Творчество и выражение. Курс художе</w:t>
      </w:r>
      <w:r w:rsidR="00E6231C" w:rsidRPr="001E4252">
        <w:rPr>
          <w:rFonts w:ascii="Times New Roman" w:hAnsi="Times New Roman"/>
          <w:sz w:val="24"/>
          <w:szCs w:val="24"/>
        </w:rPr>
        <w:t>ственного воспитания. М., 1981</w:t>
      </w:r>
    </w:p>
    <w:p w14:paraId="16DC0317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Анциферов</w:t>
      </w:r>
      <w:r w:rsidR="00FC3E88" w:rsidRPr="001E4252">
        <w:rPr>
          <w:rFonts w:ascii="Times New Roman" w:hAnsi="Times New Roman"/>
          <w:sz w:val="24"/>
          <w:szCs w:val="24"/>
        </w:rPr>
        <w:t xml:space="preserve"> В.Г.</w:t>
      </w:r>
      <w:r w:rsidRPr="001E4252">
        <w:rPr>
          <w:rFonts w:ascii="Times New Roman" w:hAnsi="Times New Roman"/>
          <w:sz w:val="24"/>
          <w:szCs w:val="24"/>
        </w:rPr>
        <w:t>, Анциферова</w:t>
      </w:r>
      <w:r w:rsidR="00FC3E88" w:rsidRPr="001E4252">
        <w:rPr>
          <w:rFonts w:ascii="Times New Roman" w:hAnsi="Times New Roman"/>
          <w:sz w:val="24"/>
          <w:szCs w:val="24"/>
        </w:rPr>
        <w:t xml:space="preserve"> Л.Г.</w:t>
      </w:r>
      <w:r w:rsidRPr="001E42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4252">
        <w:rPr>
          <w:rFonts w:ascii="Times New Roman" w:hAnsi="Times New Roman"/>
          <w:sz w:val="24"/>
          <w:szCs w:val="24"/>
        </w:rPr>
        <w:t>Кисляковская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</w:t>
      </w:r>
      <w:r w:rsidR="00FC3E88" w:rsidRPr="001E4252">
        <w:rPr>
          <w:rFonts w:ascii="Times New Roman" w:hAnsi="Times New Roman"/>
          <w:sz w:val="24"/>
          <w:szCs w:val="24"/>
        </w:rPr>
        <w:t xml:space="preserve">Т.Н. </w:t>
      </w:r>
      <w:r w:rsidRPr="001E4252">
        <w:rPr>
          <w:rFonts w:ascii="Times New Roman" w:hAnsi="Times New Roman"/>
          <w:sz w:val="24"/>
          <w:szCs w:val="24"/>
        </w:rPr>
        <w:t>Станковая композиция. Примерная программа для ДХШ и изобрази</w:t>
      </w:r>
      <w:r w:rsidR="00E6231C" w:rsidRPr="001E4252">
        <w:rPr>
          <w:rFonts w:ascii="Times New Roman" w:hAnsi="Times New Roman"/>
          <w:sz w:val="24"/>
          <w:szCs w:val="24"/>
        </w:rPr>
        <w:t>тельных отделений ДШИ</w:t>
      </w:r>
      <w:r w:rsidR="00FC3E88" w:rsidRPr="001E4252">
        <w:rPr>
          <w:rFonts w:ascii="Times New Roman" w:hAnsi="Times New Roman"/>
          <w:sz w:val="24"/>
          <w:szCs w:val="24"/>
        </w:rPr>
        <w:t>.</w:t>
      </w:r>
      <w:r w:rsidR="00E6231C" w:rsidRPr="001E4252">
        <w:rPr>
          <w:rFonts w:ascii="Times New Roman" w:hAnsi="Times New Roman"/>
          <w:sz w:val="24"/>
          <w:szCs w:val="24"/>
        </w:rPr>
        <w:t xml:space="preserve"> М., 2003</w:t>
      </w:r>
    </w:p>
    <w:p w14:paraId="116F4560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Елизаров </w:t>
      </w:r>
      <w:r w:rsidR="00FC3E88" w:rsidRPr="001E4252">
        <w:rPr>
          <w:rFonts w:ascii="Times New Roman" w:hAnsi="Times New Roman"/>
          <w:sz w:val="24"/>
          <w:szCs w:val="24"/>
        </w:rPr>
        <w:t xml:space="preserve">В.Е. </w:t>
      </w:r>
      <w:r w:rsidRPr="001E4252">
        <w:rPr>
          <w:rFonts w:ascii="Times New Roman" w:hAnsi="Times New Roman"/>
          <w:sz w:val="24"/>
          <w:szCs w:val="24"/>
        </w:rPr>
        <w:t xml:space="preserve">Примерная программа для ДХШ </w:t>
      </w:r>
      <w:r w:rsidR="00FC3E88" w:rsidRPr="001E4252">
        <w:rPr>
          <w:rFonts w:ascii="Times New Roman" w:hAnsi="Times New Roman"/>
          <w:sz w:val="24"/>
          <w:szCs w:val="24"/>
        </w:rPr>
        <w:t>и изобразительных отделений ДШИ.</w:t>
      </w:r>
      <w:r w:rsidR="00E6231C" w:rsidRPr="001E4252">
        <w:rPr>
          <w:rFonts w:ascii="Times New Roman" w:hAnsi="Times New Roman"/>
          <w:sz w:val="24"/>
          <w:szCs w:val="24"/>
        </w:rPr>
        <w:t xml:space="preserve"> М., 2008</w:t>
      </w:r>
    </w:p>
    <w:p w14:paraId="74C53A4E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Большаков М.В. Декор и ор</w:t>
      </w:r>
      <w:r w:rsidR="00E6231C" w:rsidRPr="001E4252">
        <w:rPr>
          <w:rFonts w:ascii="Times New Roman" w:hAnsi="Times New Roman"/>
          <w:sz w:val="24"/>
          <w:szCs w:val="24"/>
        </w:rPr>
        <w:t>намент в книге. М., Книга, 1990</w:t>
      </w:r>
    </w:p>
    <w:p w14:paraId="4D5AB8A6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Волков Н.Н. </w:t>
      </w:r>
      <w:r w:rsidR="00E6231C" w:rsidRPr="001E4252">
        <w:rPr>
          <w:rFonts w:ascii="Times New Roman" w:hAnsi="Times New Roman"/>
          <w:sz w:val="24"/>
          <w:szCs w:val="24"/>
        </w:rPr>
        <w:t>Композиция в живописи. М., 1977</w:t>
      </w:r>
    </w:p>
    <w:p w14:paraId="2C6A8AF4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Ве</w:t>
      </w:r>
      <w:r w:rsidR="00E6231C" w:rsidRPr="001E4252">
        <w:rPr>
          <w:rFonts w:ascii="Times New Roman" w:hAnsi="Times New Roman"/>
          <w:sz w:val="24"/>
          <w:szCs w:val="24"/>
        </w:rPr>
        <w:t>йль Герман. Симметрия. М., 1968</w:t>
      </w:r>
    </w:p>
    <w:p w14:paraId="0E617388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Даниэль С.М. Учебный анализ компо</w:t>
      </w:r>
      <w:r w:rsidR="00E6231C" w:rsidRPr="001E4252">
        <w:rPr>
          <w:rFonts w:ascii="Times New Roman" w:hAnsi="Times New Roman"/>
          <w:sz w:val="24"/>
          <w:szCs w:val="24"/>
        </w:rPr>
        <w:t>зиции. // «Творчество» №3, 1984</w:t>
      </w:r>
    </w:p>
    <w:p w14:paraId="4B99E76C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Кибрик Е.А. Объективные законы композиции в изобразительном искусстве. </w:t>
      </w:r>
      <w:r w:rsidR="00E6231C" w:rsidRPr="001E4252">
        <w:rPr>
          <w:rFonts w:ascii="Times New Roman" w:hAnsi="Times New Roman"/>
          <w:sz w:val="24"/>
          <w:szCs w:val="24"/>
        </w:rPr>
        <w:t>«Вопросы философии» №10, 1966</w:t>
      </w:r>
    </w:p>
    <w:p w14:paraId="6A4FEADB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Зайцев А.С. Наука о цвете </w:t>
      </w:r>
      <w:r w:rsidR="00E6231C" w:rsidRPr="001E4252">
        <w:rPr>
          <w:rFonts w:ascii="Times New Roman" w:hAnsi="Times New Roman"/>
          <w:sz w:val="24"/>
          <w:szCs w:val="24"/>
        </w:rPr>
        <w:t>и живописи. М., Искусство, 1986</w:t>
      </w:r>
    </w:p>
    <w:p w14:paraId="16F1BE7C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252">
        <w:rPr>
          <w:rFonts w:ascii="Times New Roman" w:hAnsi="Times New Roman"/>
          <w:sz w:val="24"/>
          <w:szCs w:val="24"/>
        </w:rPr>
        <w:t>Алямовская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А.</w:t>
      </w:r>
      <w:r w:rsidR="00FC3E88" w:rsidRPr="001E4252">
        <w:rPr>
          <w:rFonts w:ascii="Times New Roman" w:hAnsi="Times New Roman"/>
          <w:sz w:val="24"/>
          <w:szCs w:val="24"/>
        </w:rPr>
        <w:t>Н.</w:t>
      </w:r>
      <w:r w:rsidRPr="001E4252">
        <w:rPr>
          <w:rFonts w:ascii="Times New Roman" w:hAnsi="Times New Roman"/>
          <w:sz w:val="24"/>
          <w:szCs w:val="24"/>
        </w:rPr>
        <w:t xml:space="preserve">, Лазурский </w:t>
      </w:r>
      <w:r w:rsidR="00FC3E88" w:rsidRPr="001E4252">
        <w:rPr>
          <w:rFonts w:ascii="Times New Roman" w:hAnsi="Times New Roman"/>
          <w:sz w:val="24"/>
          <w:szCs w:val="24"/>
        </w:rPr>
        <w:t xml:space="preserve">В.В. </w:t>
      </w:r>
      <w:r w:rsidRPr="001E4252">
        <w:rPr>
          <w:rFonts w:ascii="Times New Roman" w:hAnsi="Times New Roman"/>
          <w:sz w:val="24"/>
          <w:szCs w:val="24"/>
        </w:rPr>
        <w:t>//Сб</w:t>
      </w:r>
      <w:r w:rsidR="00FC3E88" w:rsidRPr="001E4252">
        <w:rPr>
          <w:rFonts w:ascii="Times New Roman" w:hAnsi="Times New Roman"/>
          <w:sz w:val="24"/>
          <w:szCs w:val="24"/>
        </w:rPr>
        <w:t>орник «Искусство книги»</w:t>
      </w:r>
      <w:r w:rsidR="00E6231C" w:rsidRPr="001E4252">
        <w:rPr>
          <w:rFonts w:ascii="Times New Roman" w:hAnsi="Times New Roman"/>
          <w:sz w:val="24"/>
          <w:szCs w:val="24"/>
        </w:rPr>
        <w:t xml:space="preserve"> №7, 1971</w:t>
      </w:r>
    </w:p>
    <w:p w14:paraId="5325563D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Искусство шрифта: работы москов</w:t>
      </w:r>
      <w:r w:rsidR="00FC3E88" w:rsidRPr="001E4252">
        <w:rPr>
          <w:rFonts w:ascii="Times New Roman" w:hAnsi="Times New Roman"/>
          <w:sz w:val="24"/>
          <w:szCs w:val="24"/>
        </w:rPr>
        <w:t>ских художников книги 1959-1974.</w:t>
      </w:r>
      <w:r w:rsidRPr="001E4252">
        <w:rPr>
          <w:rFonts w:ascii="Times New Roman" w:hAnsi="Times New Roman"/>
          <w:sz w:val="24"/>
          <w:szCs w:val="24"/>
        </w:rPr>
        <w:t xml:space="preserve"> М., </w:t>
      </w:r>
      <w:r w:rsidR="00E6231C" w:rsidRPr="001E4252">
        <w:rPr>
          <w:rFonts w:ascii="Times New Roman" w:hAnsi="Times New Roman"/>
          <w:sz w:val="24"/>
          <w:szCs w:val="24"/>
        </w:rPr>
        <w:t>1977</w:t>
      </w:r>
    </w:p>
    <w:p w14:paraId="5A6A4F08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Ровенский М.Г. Отечественные шрифты</w:t>
      </w:r>
      <w:r w:rsidR="00FC3E88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//</w:t>
      </w:r>
      <w:r w:rsidR="00E6231C" w:rsidRPr="001E4252">
        <w:rPr>
          <w:rFonts w:ascii="Times New Roman" w:hAnsi="Times New Roman"/>
          <w:sz w:val="24"/>
          <w:szCs w:val="24"/>
        </w:rPr>
        <w:t>Полиграфист и издатель №4, 1995</w:t>
      </w:r>
    </w:p>
    <w:p w14:paraId="3B66BCD3" w14:textId="77777777" w:rsidR="007D79A3" w:rsidRPr="001E4252" w:rsidRDefault="00E6231C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252">
        <w:rPr>
          <w:rFonts w:ascii="Times New Roman" w:hAnsi="Times New Roman"/>
          <w:sz w:val="24"/>
          <w:szCs w:val="24"/>
        </w:rPr>
        <w:t>Шицгал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А.Г.</w:t>
      </w:r>
      <w:r w:rsidR="007D79A3" w:rsidRPr="001E4252">
        <w:rPr>
          <w:rFonts w:ascii="Times New Roman" w:hAnsi="Times New Roman"/>
          <w:sz w:val="24"/>
          <w:szCs w:val="24"/>
        </w:rPr>
        <w:t xml:space="preserve"> Русский типографский шрифт (вопросы теории и</w:t>
      </w:r>
      <w:r w:rsidRPr="001E4252">
        <w:rPr>
          <w:rFonts w:ascii="Times New Roman" w:hAnsi="Times New Roman"/>
          <w:sz w:val="24"/>
          <w:szCs w:val="24"/>
        </w:rPr>
        <w:t xml:space="preserve"> практики применения). М., 1985</w:t>
      </w:r>
    </w:p>
    <w:p w14:paraId="6F66B91A" w14:textId="77777777" w:rsidR="004657AE" w:rsidRPr="001E4252" w:rsidRDefault="004657AE" w:rsidP="001E4252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D7FB1A" w14:textId="77777777" w:rsidR="007D79A3" w:rsidRPr="001E4252" w:rsidRDefault="007D79A3" w:rsidP="001E4252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Список учебной литературы</w:t>
      </w:r>
    </w:p>
    <w:p w14:paraId="42C8FA93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1. Бесчастнов Н.П. Изображение растительных мотивов. М.: Гуманитарный издате</w:t>
      </w:r>
      <w:r w:rsidR="00FC3E88" w:rsidRPr="001E4252">
        <w:rPr>
          <w:rFonts w:ascii="Times New Roman" w:hAnsi="Times New Roman"/>
          <w:sz w:val="24"/>
          <w:szCs w:val="24"/>
        </w:rPr>
        <w:t>льский центр «</w:t>
      </w:r>
      <w:proofErr w:type="spellStart"/>
      <w:r w:rsidR="00FC3E88" w:rsidRPr="001E4252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1E4252">
        <w:rPr>
          <w:rFonts w:ascii="Times New Roman" w:hAnsi="Times New Roman"/>
          <w:sz w:val="24"/>
          <w:szCs w:val="24"/>
        </w:rPr>
        <w:t>», 2004</w:t>
      </w:r>
    </w:p>
    <w:p w14:paraId="3341A2FC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2. Бесчастнов Н.П. Графика натюрморта. М.: Гуманитарный из</w:t>
      </w:r>
      <w:r w:rsidR="00FC3E88" w:rsidRPr="001E4252">
        <w:rPr>
          <w:rFonts w:ascii="Times New Roman" w:hAnsi="Times New Roman"/>
          <w:sz w:val="24"/>
          <w:szCs w:val="24"/>
        </w:rPr>
        <w:t>дательский центр «</w:t>
      </w:r>
      <w:proofErr w:type="spellStart"/>
      <w:r w:rsidR="00FC3E88" w:rsidRPr="001E4252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1E4252">
        <w:rPr>
          <w:rFonts w:ascii="Times New Roman" w:hAnsi="Times New Roman"/>
          <w:sz w:val="24"/>
          <w:szCs w:val="24"/>
        </w:rPr>
        <w:t>», 2008</w:t>
      </w:r>
    </w:p>
    <w:p w14:paraId="78165F42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3. Бесчастнов Н.П. Графика пейзажа. М.: Гуманитарный из</w:t>
      </w:r>
      <w:r w:rsidR="00FC3E88" w:rsidRPr="001E4252">
        <w:rPr>
          <w:rFonts w:ascii="Times New Roman" w:hAnsi="Times New Roman"/>
          <w:sz w:val="24"/>
          <w:szCs w:val="24"/>
        </w:rPr>
        <w:t>дательский центр «</w:t>
      </w:r>
      <w:proofErr w:type="spellStart"/>
      <w:r w:rsidR="00FC3E88" w:rsidRPr="001E4252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1E4252">
        <w:rPr>
          <w:rFonts w:ascii="Times New Roman" w:hAnsi="Times New Roman"/>
          <w:sz w:val="24"/>
          <w:szCs w:val="24"/>
        </w:rPr>
        <w:t>», 2005</w:t>
      </w:r>
    </w:p>
    <w:p w14:paraId="0D514C48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4. Бесчастнов Н.П. Черно-белая графика. М.: Гуманитарный из</w:t>
      </w:r>
      <w:r w:rsidR="00FC3E88" w:rsidRPr="001E4252">
        <w:rPr>
          <w:rFonts w:ascii="Times New Roman" w:hAnsi="Times New Roman"/>
          <w:sz w:val="24"/>
          <w:szCs w:val="24"/>
        </w:rPr>
        <w:t>дательский центр «</w:t>
      </w:r>
      <w:proofErr w:type="spellStart"/>
      <w:r w:rsidR="00FC3E88" w:rsidRPr="001E4252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1E4252">
        <w:rPr>
          <w:rFonts w:ascii="Times New Roman" w:hAnsi="Times New Roman"/>
          <w:sz w:val="24"/>
          <w:szCs w:val="24"/>
        </w:rPr>
        <w:t>», 2002</w:t>
      </w:r>
    </w:p>
    <w:p w14:paraId="02E82FD1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5. Логвиненко Г.М. Декоративн</w:t>
      </w:r>
      <w:r w:rsidR="00FC3E88" w:rsidRPr="001E4252">
        <w:rPr>
          <w:rFonts w:ascii="Times New Roman" w:hAnsi="Times New Roman"/>
          <w:sz w:val="24"/>
          <w:szCs w:val="24"/>
        </w:rPr>
        <w:t xml:space="preserve">ая композиция. М.: </w:t>
      </w:r>
      <w:proofErr w:type="spellStart"/>
      <w:r w:rsidR="00FC3E88" w:rsidRPr="001E4252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1E4252">
        <w:rPr>
          <w:rFonts w:ascii="Times New Roman" w:hAnsi="Times New Roman"/>
          <w:sz w:val="24"/>
          <w:szCs w:val="24"/>
        </w:rPr>
        <w:t>, 2006</w:t>
      </w:r>
    </w:p>
    <w:p w14:paraId="207F073F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6. Сокольникова Н.М. О</w:t>
      </w:r>
      <w:r w:rsidR="00FC3E88" w:rsidRPr="001E4252">
        <w:rPr>
          <w:rFonts w:ascii="Times New Roman" w:hAnsi="Times New Roman"/>
          <w:sz w:val="24"/>
          <w:szCs w:val="24"/>
        </w:rPr>
        <w:t>сновы композиции. Обнинск, 1996</w:t>
      </w:r>
    </w:p>
    <w:p w14:paraId="4445B6B5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7. Сокольникова Н.М. Художники. Кн</w:t>
      </w:r>
      <w:r w:rsidR="00FC3E88" w:rsidRPr="001E4252">
        <w:rPr>
          <w:rFonts w:ascii="Times New Roman" w:hAnsi="Times New Roman"/>
          <w:sz w:val="24"/>
          <w:szCs w:val="24"/>
        </w:rPr>
        <w:t>иги. Дети. М.: Конец века, 1997</w:t>
      </w:r>
    </w:p>
    <w:p w14:paraId="417F1EC9" w14:textId="77777777" w:rsidR="007D79A3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8. Барышников А.П. Перспекти</w:t>
      </w:r>
      <w:r w:rsidR="00FC3E88" w:rsidRPr="001E4252">
        <w:rPr>
          <w:rFonts w:ascii="Times New Roman" w:hAnsi="Times New Roman"/>
          <w:sz w:val="24"/>
          <w:szCs w:val="24"/>
        </w:rPr>
        <w:t>ва, М., 1955</w:t>
      </w:r>
    </w:p>
    <w:p w14:paraId="44CCE77A" w14:textId="77777777" w:rsidR="00434AB2" w:rsidRPr="001E4252" w:rsidRDefault="00434AB2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D900BA" w14:textId="77777777" w:rsidR="007D79A3" w:rsidRPr="001E4252" w:rsidRDefault="007D79A3" w:rsidP="001E4252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Средства обучения</w:t>
      </w:r>
    </w:p>
    <w:p w14:paraId="36FD8509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- материальные: </w:t>
      </w:r>
      <w:r w:rsidRPr="001E4252">
        <w:rPr>
          <w:rFonts w:ascii="Times New Roman" w:hAnsi="Times New Roman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14:paraId="36E57D37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- наглядно-плоскостные: </w:t>
      </w:r>
      <w:r w:rsidRPr="001E4252">
        <w:rPr>
          <w:rFonts w:ascii="Times New Roman" w:hAnsi="Times New Roman"/>
          <w:sz w:val="24"/>
          <w:szCs w:val="24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14:paraId="1D0183BF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- демонстрационные:</w:t>
      </w:r>
      <w:r w:rsidRPr="001E4252">
        <w:rPr>
          <w:rFonts w:ascii="Times New Roman" w:hAnsi="Times New Roman"/>
          <w:sz w:val="24"/>
          <w:szCs w:val="24"/>
        </w:rPr>
        <w:t xml:space="preserve"> муляжи, чучела птиц и животных, гербарии, демонстрационные модели;</w:t>
      </w:r>
    </w:p>
    <w:p w14:paraId="5E27E4EA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- электронные образовательные ресурсы: </w:t>
      </w:r>
      <w:r w:rsidRPr="001E4252">
        <w:rPr>
          <w:rFonts w:ascii="Times New Roman" w:hAnsi="Times New Roman"/>
          <w:sz w:val="24"/>
          <w:szCs w:val="24"/>
        </w:rPr>
        <w:t>мультимедийные учебники, мультимедийные универсальные энциклопедии, сетевые образовательные ресурсы;</w:t>
      </w:r>
    </w:p>
    <w:p w14:paraId="3B85DD7E" w14:textId="77777777" w:rsidR="007D79A3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- аудиовизуальные: </w:t>
      </w:r>
      <w:r w:rsidRPr="001E4252">
        <w:rPr>
          <w:rFonts w:ascii="Times New Roman" w:hAnsi="Times New Roman"/>
          <w:sz w:val="24"/>
          <w:szCs w:val="24"/>
        </w:rPr>
        <w:t>слайд-фильмы, видеофильмы, учебные кинофильмы, аудиозаписи.</w:t>
      </w:r>
    </w:p>
    <w:p w14:paraId="198F079D" w14:textId="77777777" w:rsidR="0051037C" w:rsidRDefault="0051037C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23C789" w14:textId="77777777" w:rsidR="0051037C" w:rsidRPr="001E4252" w:rsidRDefault="00570AEA" w:rsidP="001E4252">
      <w:pPr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5911C2" wp14:editId="430B0636">
            <wp:extent cx="5935345" cy="8395970"/>
            <wp:effectExtent l="19050" t="0" r="8255" b="0"/>
            <wp:docPr id="1" name="Рисунок 1" descr="F:\РАБОТА ДШИ\программы!!! новые! мои\рецензии с печатью\Станк.комп. ПО.01.УП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ДШИ\программы!!! новые! мои\рецензии с печатью\Станк.комп. ПО.01.УП.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37C" w:rsidRPr="001E4252" w:rsidSect="00C7207C">
      <w:footerReference w:type="default" r:id="rId9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56E1" w14:textId="77777777" w:rsidR="00415C0A" w:rsidRDefault="00415C0A">
      <w:r>
        <w:separator/>
      </w:r>
    </w:p>
  </w:endnote>
  <w:endnote w:type="continuationSeparator" w:id="0">
    <w:p w14:paraId="565E8275" w14:textId="77777777" w:rsidR="00415C0A" w:rsidRDefault="0041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9917"/>
      <w:docPartObj>
        <w:docPartGallery w:val="Page Numbers (Bottom of Page)"/>
        <w:docPartUnique/>
      </w:docPartObj>
    </w:sdtPr>
    <w:sdtEndPr/>
    <w:sdtContent>
      <w:p w14:paraId="65DC1BFF" w14:textId="77777777" w:rsidR="000671BB" w:rsidRDefault="00415C0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AE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82AE77E" w14:textId="77777777" w:rsidR="000671BB" w:rsidRDefault="000671B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52B35" w14:textId="77777777" w:rsidR="00415C0A" w:rsidRDefault="00415C0A">
      <w:r>
        <w:separator/>
      </w:r>
    </w:p>
  </w:footnote>
  <w:footnote w:type="continuationSeparator" w:id="0">
    <w:p w14:paraId="3B59E400" w14:textId="77777777" w:rsidR="00415C0A" w:rsidRDefault="0041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 w15:restartNumberingAfterBreak="0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 w15:restartNumberingAfterBreak="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A3"/>
    <w:rsid w:val="000264D6"/>
    <w:rsid w:val="000451AC"/>
    <w:rsid w:val="00052437"/>
    <w:rsid w:val="00064AE4"/>
    <w:rsid w:val="000671BB"/>
    <w:rsid w:val="000712FC"/>
    <w:rsid w:val="00076F8D"/>
    <w:rsid w:val="0008577A"/>
    <w:rsid w:val="0009117E"/>
    <w:rsid w:val="000A3079"/>
    <w:rsid w:val="000B1D22"/>
    <w:rsid w:val="000B5655"/>
    <w:rsid w:val="000C2CFE"/>
    <w:rsid w:val="000C42B2"/>
    <w:rsid w:val="000D7919"/>
    <w:rsid w:val="000E7648"/>
    <w:rsid w:val="000F4FFE"/>
    <w:rsid w:val="001264B9"/>
    <w:rsid w:val="00134917"/>
    <w:rsid w:val="00142FBF"/>
    <w:rsid w:val="00177626"/>
    <w:rsid w:val="00191DE5"/>
    <w:rsid w:val="001A1AAB"/>
    <w:rsid w:val="001B5B6F"/>
    <w:rsid w:val="001B5D47"/>
    <w:rsid w:val="001C3D31"/>
    <w:rsid w:val="001C6DB6"/>
    <w:rsid w:val="001E1585"/>
    <w:rsid w:val="001E4252"/>
    <w:rsid w:val="001E4378"/>
    <w:rsid w:val="001E6066"/>
    <w:rsid w:val="001F0E48"/>
    <w:rsid w:val="0021009D"/>
    <w:rsid w:val="0024497D"/>
    <w:rsid w:val="00245EF4"/>
    <w:rsid w:val="00246D63"/>
    <w:rsid w:val="002600F0"/>
    <w:rsid w:val="002625A7"/>
    <w:rsid w:val="0027059F"/>
    <w:rsid w:val="0027624C"/>
    <w:rsid w:val="00292BDE"/>
    <w:rsid w:val="002C437F"/>
    <w:rsid w:val="002E5B7C"/>
    <w:rsid w:val="002F61C6"/>
    <w:rsid w:val="00314AC6"/>
    <w:rsid w:val="00361103"/>
    <w:rsid w:val="00361B70"/>
    <w:rsid w:val="0038017E"/>
    <w:rsid w:val="0039447C"/>
    <w:rsid w:val="00394F0A"/>
    <w:rsid w:val="003B15CC"/>
    <w:rsid w:val="003B3762"/>
    <w:rsid w:val="003B731E"/>
    <w:rsid w:val="003D39CF"/>
    <w:rsid w:val="003D4D7F"/>
    <w:rsid w:val="003E7F3F"/>
    <w:rsid w:val="003F57FC"/>
    <w:rsid w:val="00400DD1"/>
    <w:rsid w:val="004049B0"/>
    <w:rsid w:val="004153AF"/>
    <w:rsid w:val="00415C0A"/>
    <w:rsid w:val="00421FE2"/>
    <w:rsid w:val="00434AB2"/>
    <w:rsid w:val="00460CAE"/>
    <w:rsid w:val="004657AE"/>
    <w:rsid w:val="004658D6"/>
    <w:rsid w:val="004667B3"/>
    <w:rsid w:val="004777A8"/>
    <w:rsid w:val="004B1666"/>
    <w:rsid w:val="004C0BF7"/>
    <w:rsid w:val="004D1BC5"/>
    <w:rsid w:val="004F3865"/>
    <w:rsid w:val="0051037C"/>
    <w:rsid w:val="005252E7"/>
    <w:rsid w:val="00552B6C"/>
    <w:rsid w:val="005664E2"/>
    <w:rsid w:val="0056707D"/>
    <w:rsid w:val="00570AEA"/>
    <w:rsid w:val="005A6F43"/>
    <w:rsid w:val="005C0533"/>
    <w:rsid w:val="005C08C5"/>
    <w:rsid w:val="005C66C1"/>
    <w:rsid w:val="0061021F"/>
    <w:rsid w:val="00616039"/>
    <w:rsid w:val="006220AF"/>
    <w:rsid w:val="006256C0"/>
    <w:rsid w:val="00632E74"/>
    <w:rsid w:val="00636DE6"/>
    <w:rsid w:val="00647437"/>
    <w:rsid w:val="00655B3A"/>
    <w:rsid w:val="00657255"/>
    <w:rsid w:val="006609EB"/>
    <w:rsid w:val="00662E87"/>
    <w:rsid w:val="0067740A"/>
    <w:rsid w:val="006959F8"/>
    <w:rsid w:val="006A198F"/>
    <w:rsid w:val="006D28B1"/>
    <w:rsid w:val="006E5360"/>
    <w:rsid w:val="00703FE0"/>
    <w:rsid w:val="0070611D"/>
    <w:rsid w:val="0072255C"/>
    <w:rsid w:val="00725552"/>
    <w:rsid w:val="0074017D"/>
    <w:rsid w:val="0074364F"/>
    <w:rsid w:val="00767831"/>
    <w:rsid w:val="0077505C"/>
    <w:rsid w:val="00781A6E"/>
    <w:rsid w:val="00782F64"/>
    <w:rsid w:val="007B2D40"/>
    <w:rsid w:val="007D060E"/>
    <w:rsid w:val="007D0F47"/>
    <w:rsid w:val="007D79A3"/>
    <w:rsid w:val="00865A4D"/>
    <w:rsid w:val="0086655E"/>
    <w:rsid w:val="0088524E"/>
    <w:rsid w:val="0088776C"/>
    <w:rsid w:val="00896F5E"/>
    <w:rsid w:val="008B2328"/>
    <w:rsid w:val="008C6E0D"/>
    <w:rsid w:val="008E563B"/>
    <w:rsid w:val="008F231A"/>
    <w:rsid w:val="00933487"/>
    <w:rsid w:val="0094239D"/>
    <w:rsid w:val="00945FA0"/>
    <w:rsid w:val="009642B9"/>
    <w:rsid w:val="00975D57"/>
    <w:rsid w:val="009765D7"/>
    <w:rsid w:val="009C11E9"/>
    <w:rsid w:val="009C4058"/>
    <w:rsid w:val="009C6374"/>
    <w:rsid w:val="009C64EB"/>
    <w:rsid w:val="009E5303"/>
    <w:rsid w:val="009E62E5"/>
    <w:rsid w:val="009F123E"/>
    <w:rsid w:val="009F2D5C"/>
    <w:rsid w:val="009F5423"/>
    <w:rsid w:val="00A06010"/>
    <w:rsid w:val="00A11B1A"/>
    <w:rsid w:val="00A1236C"/>
    <w:rsid w:val="00A315AE"/>
    <w:rsid w:val="00A3166C"/>
    <w:rsid w:val="00A43ECE"/>
    <w:rsid w:val="00A631B2"/>
    <w:rsid w:val="00AB0DD6"/>
    <w:rsid w:val="00AF4EA0"/>
    <w:rsid w:val="00B10DFD"/>
    <w:rsid w:val="00B13AC6"/>
    <w:rsid w:val="00B32E31"/>
    <w:rsid w:val="00B36F91"/>
    <w:rsid w:val="00B61207"/>
    <w:rsid w:val="00B728E8"/>
    <w:rsid w:val="00B904D9"/>
    <w:rsid w:val="00B90BA4"/>
    <w:rsid w:val="00B96F8C"/>
    <w:rsid w:val="00BA0BF0"/>
    <w:rsid w:val="00BA27A9"/>
    <w:rsid w:val="00BC4C40"/>
    <w:rsid w:val="00BE7077"/>
    <w:rsid w:val="00BE79D2"/>
    <w:rsid w:val="00BF0595"/>
    <w:rsid w:val="00C30143"/>
    <w:rsid w:val="00C32544"/>
    <w:rsid w:val="00C37D5A"/>
    <w:rsid w:val="00C4467F"/>
    <w:rsid w:val="00C45CB4"/>
    <w:rsid w:val="00C50F2B"/>
    <w:rsid w:val="00C62DCD"/>
    <w:rsid w:val="00C7207C"/>
    <w:rsid w:val="00C75E1A"/>
    <w:rsid w:val="00C76059"/>
    <w:rsid w:val="00C872BE"/>
    <w:rsid w:val="00CA1E01"/>
    <w:rsid w:val="00CA3CB5"/>
    <w:rsid w:val="00CB70DC"/>
    <w:rsid w:val="00CC3CD4"/>
    <w:rsid w:val="00CD7DC4"/>
    <w:rsid w:val="00CF20ED"/>
    <w:rsid w:val="00D1564C"/>
    <w:rsid w:val="00D32084"/>
    <w:rsid w:val="00D32347"/>
    <w:rsid w:val="00D40F6E"/>
    <w:rsid w:val="00D61933"/>
    <w:rsid w:val="00D6389A"/>
    <w:rsid w:val="00D723CB"/>
    <w:rsid w:val="00D80FFF"/>
    <w:rsid w:val="00D847B8"/>
    <w:rsid w:val="00DA3958"/>
    <w:rsid w:val="00DB10EF"/>
    <w:rsid w:val="00DD4C17"/>
    <w:rsid w:val="00E14207"/>
    <w:rsid w:val="00E27AF9"/>
    <w:rsid w:val="00E37757"/>
    <w:rsid w:val="00E45B7C"/>
    <w:rsid w:val="00E6231C"/>
    <w:rsid w:val="00E94DFF"/>
    <w:rsid w:val="00EA3A1C"/>
    <w:rsid w:val="00EB7C81"/>
    <w:rsid w:val="00ED14F4"/>
    <w:rsid w:val="00EE4E2A"/>
    <w:rsid w:val="00EF2A59"/>
    <w:rsid w:val="00F067ED"/>
    <w:rsid w:val="00F06B86"/>
    <w:rsid w:val="00F17410"/>
    <w:rsid w:val="00F174ED"/>
    <w:rsid w:val="00F330D1"/>
    <w:rsid w:val="00F42436"/>
    <w:rsid w:val="00F509A1"/>
    <w:rsid w:val="00F520F3"/>
    <w:rsid w:val="00F601B6"/>
    <w:rsid w:val="00F80A6A"/>
    <w:rsid w:val="00F920C8"/>
    <w:rsid w:val="00FB4E7A"/>
    <w:rsid w:val="00FC3E88"/>
    <w:rsid w:val="00FC7DBF"/>
    <w:rsid w:val="00FD2772"/>
    <w:rsid w:val="00FD605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B8DBC9"/>
  <w15:docId w15:val="{E481EC7A-046E-4128-9B5D-12A277D4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7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A631B2"/>
    <w:pPr>
      <w:spacing w:after="120"/>
    </w:pPr>
  </w:style>
  <w:style w:type="paragraph" w:styleId="a9">
    <w:name w:val="List"/>
    <w:basedOn w:val="a7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12"/>
    <w:next w:val="a7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5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Balloon Text"/>
    <w:basedOn w:val="a"/>
    <w:link w:val="af5"/>
    <w:rsid w:val="00A0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06010"/>
    <w:rPr>
      <w:rFonts w:ascii="Tahoma" w:eastAsia="Calibri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245EF4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609B-FFED-40DE-8106-A114FC78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7915</Words>
  <Characters>45120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Inga</cp:lastModifiedBy>
  <cp:revision>6</cp:revision>
  <cp:lastPrinted>2020-03-11T06:53:00Z</cp:lastPrinted>
  <dcterms:created xsi:type="dcterms:W3CDTF">2020-02-20T12:33:00Z</dcterms:created>
  <dcterms:modified xsi:type="dcterms:W3CDTF">2020-03-11T06:53:00Z</dcterms:modified>
</cp:coreProperties>
</file>